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45" w:rsidRDefault="00CD1045" w:rsidP="00CD104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D1045" w:rsidRDefault="002C6ACA" w:rsidP="00CD104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Школа-интернат3\Desktop\2020 -2021 учебный год\Доп. образ\Титул. листы\ОР 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тернат3\Desktop\2020 -2021 учебный год\Доп. образ\Титул. листы\ОР 6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045" w:rsidRDefault="00CD1045" w:rsidP="003E6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1B" w:rsidRDefault="00A3111B" w:rsidP="003E6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D1045" w:rsidRPr="00A61B65" w:rsidRDefault="00CD1045" w:rsidP="005674DF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A61B65">
        <w:t>Адаптированная дополнительная общеобразовательная программа  «</w:t>
      </w:r>
      <w:r>
        <w:t>Школа мяча</w:t>
      </w:r>
      <w:r w:rsidRPr="00A61B65">
        <w:t xml:space="preserve">» составлена в соответствии с методическими рекомендациями Министерства образования и науки РФ № ВК-641/09 от 29 марта 2016 г.,  Приказом министерства просвещения РФ  196 от 09.11.2018 г.  «Об утверждении порядка организации и осуществления образовательной деятельности по дополнительным общеобразовательным программам».    </w:t>
      </w:r>
    </w:p>
    <w:p w:rsidR="00CD1045" w:rsidRPr="00A61B65" w:rsidRDefault="00CD1045" w:rsidP="005674DF">
      <w:pPr>
        <w:pStyle w:val="a6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A61B65">
        <w:rPr>
          <w:b/>
          <w:bCs/>
          <w:color w:val="000000"/>
        </w:rPr>
        <w:t xml:space="preserve">Направление программы </w:t>
      </w:r>
      <w:r w:rsidRPr="00A61B65">
        <w:rPr>
          <w:color w:val="000000"/>
        </w:rPr>
        <w:t xml:space="preserve">физкультурно-спортивное </w:t>
      </w:r>
    </w:p>
    <w:p w:rsidR="00CD1045" w:rsidRPr="00A61B65" w:rsidRDefault="00CD1045" w:rsidP="005674DF">
      <w:pPr>
        <w:pStyle w:val="a6"/>
        <w:shd w:val="clear" w:color="auto" w:fill="FFFFFF"/>
        <w:spacing w:before="0" w:after="0"/>
        <w:ind w:firstLine="708"/>
        <w:jc w:val="both"/>
        <w:rPr>
          <w:b/>
          <w:bCs/>
          <w:color w:val="000000"/>
        </w:rPr>
      </w:pPr>
      <w:r w:rsidRPr="00A61B65">
        <w:rPr>
          <w:b/>
          <w:bCs/>
          <w:color w:val="000000"/>
        </w:rPr>
        <w:t>Актуальность</w:t>
      </w:r>
      <w:r>
        <w:rPr>
          <w:b/>
          <w:bCs/>
          <w:color w:val="000000"/>
        </w:rPr>
        <w:t xml:space="preserve"> программы:</w:t>
      </w:r>
    </w:p>
    <w:p w:rsidR="00CD1045" w:rsidRPr="00A61B65" w:rsidRDefault="00CD1045" w:rsidP="005674DF">
      <w:pPr>
        <w:pStyle w:val="a6"/>
        <w:shd w:val="clear" w:color="auto" w:fill="FFFFFF"/>
        <w:spacing w:before="0" w:after="0"/>
        <w:ind w:firstLine="708"/>
        <w:jc w:val="both"/>
        <w:rPr>
          <w:b/>
          <w:bCs/>
          <w:color w:val="000000"/>
        </w:rPr>
      </w:pPr>
      <w:r w:rsidRPr="00A61B65">
        <w:rPr>
          <w:color w:val="000000"/>
          <w:shd w:val="clear" w:color="auto" w:fill="FFFFFF"/>
        </w:rPr>
        <w:t>Обеспечение реализации прав детей с ограниченными возможностями здоровья (ОВЗ) на участие в программах дополнительного образования является одной из важнейших задач государственной образовательной политики. Программа  ориентирована на создание и обеспечение необходимых условий для развития здорового образа жизни, физического воспитания, социализацию и адаптацию к жизни в обществе обучающихся с ограниченными возможностями здоровья (</w:t>
      </w:r>
      <w:r>
        <w:rPr>
          <w:color w:val="000000"/>
          <w:shd w:val="clear" w:color="auto" w:fill="FFFFFF"/>
        </w:rPr>
        <w:t>интеллектуальными нарушениями)</w:t>
      </w:r>
      <w:r w:rsidRPr="00A61B65">
        <w:rPr>
          <w:color w:val="000000"/>
          <w:shd w:val="clear" w:color="auto" w:fill="FFFFFF"/>
        </w:rPr>
        <w:t xml:space="preserve">. </w:t>
      </w:r>
    </w:p>
    <w:p w:rsidR="00CD1045" w:rsidRPr="00A61B65" w:rsidRDefault="00CD1045" w:rsidP="005674DF">
      <w:pPr>
        <w:pStyle w:val="a6"/>
        <w:shd w:val="clear" w:color="auto" w:fill="FFFFFF"/>
        <w:spacing w:before="0" w:after="0"/>
        <w:ind w:firstLine="708"/>
        <w:jc w:val="both"/>
        <w:rPr>
          <w:b/>
        </w:rPr>
      </w:pPr>
      <w:r w:rsidRPr="00A61B65">
        <w:rPr>
          <w:b/>
        </w:rPr>
        <w:t xml:space="preserve">Отличительные особенности программы. </w:t>
      </w:r>
    </w:p>
    <w:p w:rsidR="00CD1045" w:rsidRDefault="00CD1045" w:rsidP="005674DF">
      <w:pPr>
        <w:pStyle w:val="a6"/>
        <w:spacing w:before="0" w:after="0"/>
        <w:rPr>
          <w:color w:val="000000"/>
        </w:rPr>
      </w:pPr>
      <w:proofErr w:type="gramStart"/>
      <w:r w:rsidRPr="00A61B65">
        <w:rPr>
          <w:color w:val="000000"/>
        </w:rPr>
        <w:t>Данная</w:t>
      </w:r>
      <w:proofErr w:type="gramEnd"/>
      <w:r w:rsidRPr="00A61B65">
        <w:rPr>
          <w:color w:val="000000"/>
        </w:rPr>
        <w:t xml:space="preserve"> АДОП разработана для обучающихся с ограниченными возможностями здоровья (интеллектуальными нарушениями).</w:t>
      </w:r>
    </w:p>
    <w:p w:rsidR="00CD1045" w:rsidRPr="00A61B65" w:rsidRDefault="00CD1045" w:rsidP="005674DF">
      <w:pPr>
        <w:pStyle w:val="a6"/>
        <w:spacing w:before="0" w:after="0"/>
        <w:rPr>
          <w:rFonts w:ascii="Open Sans" w:hAnsi="Open Sans"/>
          <w:color w:val="000000"/>
        </w:rPr>
      </w:pPr>
      <w:r>
        <w:rPr>
          <w:color w:val="000000"/>
        </w:rPr>
        <w:t xml:space="preserve">Спортивные игры </w:t>
      </w:r>
      <w:r w:rsidRPr="00A61B65">
        <w:t xml:space="preserve">восполняют недостаток двигательной активности учеников, </w:t>
      </w:r>
      <w:r w:rsidRPr="00A61B65">
        <w:rPr>
          <w:color w:val="000000"/>
        </w:rPr>
        <w:t xml:space="preserve">              развивают моторную ловкость, координацию движений, является способом самовыражения детей с ОВЗ в спорте</w:t>
      </w:r>
      <w:r>
        <w:rPr>
          <w:color w:val="000000"/>
        </w:rPr>
        <w:t>,</w:t>
      </w:r>
      <w:r w:rsidRPr="00A61B65">
        <w:rPr>
          <w:color w:val="000000"/>
        </w:rPr>
        <w:t xml:space="preserve"> способствуют успешной социализации и активного участия в общественной жизни, формируют установку на здоровый образ жизни.  </w:t>
      </w:r>
    </w:p>
    <w:p w:rsidR="00CD1045" w:rsidRPr="00A61B65" w:rsidRDefault="00CD1045" w:rsidP="005674DF">
      <w:pPr>
        <w:pStyle w:val="a6"/>
        <w:spacing w:before="0" w:after="0"/>
        <w:rPr>
          <w:rFonts w:ascii="Open Sans" w:hAnsi="Open Sans"/>
          <w:color w:val="000000"/>
        </w:rPr>
      </w:pPr>
      <w:r w:rsidRPr="00A61B65">
        <w:rPr>
          <w:color w:val="000000"/>
        </w:rPr>
        <w:t xml:space="preserve">С учетом  психофизических особенностей детей в программе предусмотрены  упражнения, способствующие общему развитию, снятию утомляемости, повышающие работоспособность, укрепляющие мышечный аппарат, развитие коммуникации, через общение в команде со сверстниками и педагогом. </w:t>
      </w:r>
    </w:p>
    <w:p w:rsidR="00A3111B" w:rsidRPr="00A3111B" w:rsidRDefault="00CD1045" w:rsidP="005674DF">
      <w:pPr>
        <w:pStyle w:val="a6"/>
        <w:shd w:val="clear" w:color="auto" w:fill="FFFFFF"/>
        <w:spacing w:before="0" w:after="0"/>
        <w:rPr>
          <w:b/>
          <w:sz w:val="28"/>
          <w:szCs w:val="28"/>
        </w:rPr>
      </w:pPr>
      <w:r w:rsidRPr="00A61B65">
        <w:rPr>
          <w:color w:val="000000"/>
        </w:rPr>
        <w:t xml:space="preserve">Настоящая программа предусматривает  </w:t>
      </w:r>
      <w:r w:rsidRPr="00A61B65">
        <w:t xml:space="preserve">дифференцированный и индивидуальный подход с учетом здоровья, физического развития, двигательной подготовленности детей с интеллектуальными нарушениями. </w:t>
      </w:r>
    </w:p>
    <w:p w:rsidR="003E6A98" w:rsidRPr="00CD1045" w:rsidRDefault="003E6A98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045"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  <w:r w:rsidRPr="00CD1045">
        <w:rPr>
          <w:rFonts w:ascii="Times New Roman" w:hAnsi="Times New Roman" w:cs="Times New Roman"/>
          <w:sz w:val="24"/>
          <w:szCs w:val="24"/>
        </w:rPr>
        <w:t xml:space="preserve">  Обучающиеся, воспитанники  ГОУ ЯО «</w:t>
      </w:r>
      <w:proofErr w:type="spellStart"/>
      <w:r w:rsidRPr="00CD1045">
        <w:rPr>
          <w:rFonts w:ascii="Times New Roman" w:hAnsi="Times New Roman" w:cs="Times New Roman"/>
          <w:sz w:val="24"/>
          <w:szCs w:val="24"/>
        </w:rPr>
        <w:t>Переславль-Залесская</w:t>
      </w:r>
      <w:proofErr w:type="spellEnd"/>
      <w:r w:rsidRPr="00CD1045">
        <w:rPr>
          <w:rFonts w:ascii="Times New Roman" w:hAnsi="Times New Roman" w:cs="Times New Roman"/>
          <w:sz w:val="24"/>
          <w:szCs w:val="24"/>
        </w:rPr>
        <w:t xml:space="preserve"> школа-интернат № 3», зачисленные в группу дополнительного образования «Школа мяча» приказом директора  по заявлению родителей.</w:t>
      </w:r>
    </w:p>
    <w:p w:rsidR="00A3111B" w:rsidRPr="00CD1045" w:rsidRDefault="00A3111B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045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CD1045">
        <w:rPr>
          <w:rFonts w:ascii="Times New Roman" w:hAnsi="Times New Roman" w:cs="Times New Roman"/>
          <w:sz w:val="24"/>
          <w:szCs w:val="24"/>
        </w:rPr>
        <w:t xml:space="preserve"> является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 индивидуальных двигательных возможностей, социальной адаптации. </w:t>
      </w:r>
    </w:p>
    <w:p w:rsidR="00A3111B" w:rsidRPr="00CD1045" w:rsidRDefault="00A3111B" w:rsidP="005674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045">
        <w:rPr>
          <w:rFonts w:ascii="Times New Roman" w:hAnsi="Times New Roman" w:cs="Times New Roman"/>
          <w:sz w:val="24"/>
          <w:szCs w:val="24"/>
        </w:rPr>
        <w:t xml:space="preserve">В рамках реализации этой цели программа по настольному теннису для обучающихся будет способствовать решению следующих </w:t>
      </w:r>
      <w:r w:rsidRPr="00CD1045">
        <w:rPr>
          <w:rFonts w:ascii="Times New Roman" w:hAnsi="Times New Roman" w:cs="Times New Roman"/>
          <w:b/>
          <w:sz w:val="24"/>
          <w:szCs w:val="24"/>
        </w:rPr>
        <w:t xml:space="preserve">задач: </w:t>
      </w:r>
    </w:p>
    <w:p w:rsidR="00A3111B" w:rsidRDefault="00A3111B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045">
        <w:rPr>
          <w:rFonts w:ascii="Times New Roman" w:hAnsi="Times New Roman" w:cs="Times New Roman"/>
          <w:sz w:val="24"/>
          <w:szCs w:val="24"/>
        </w:rPr>
        <w:t>- коррекция нарушений физического развития;</w:t>
      </w:r>
    </w:p>
    <w:p w:rsidR="00C534A7" w:rsidRDefault="00C534A7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коррекция и компенсация нарушений моторики. </w:t>
      </w:r>
    </w:p>
    <w:p w:rsidR="00C534A7" w:rsidRPr="00CD1045" w:rsidRDefault="00C534A7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-коррекция координационных способностей.</w:t>
      </w:r>
    </w:p>
    <w:p w:rsidR="00A3111B" w:rsidRPr="00CD1045" w:rsidRDefault="00A3111B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045">
        <w:rPr>
          <w:rFonts w:ascii="Times New Roman" w:hAnsi="Times New Roman" w:cs="Times New Roman"/>
          <w:sz w:val="24"/>
          <w:szCs w:val="24"/>
        </w:rPr>
        <w:t xml:space="preserve">- развитие двигательных </w:t>
      </w:r>
      <w:r w:rsidR="00C534A7">
        <w:rPr>
          <w:rFonts w:ascii="Times New Roman" w:hAnsi="Times New Roman" w:cs="Times New Roman"/>
          <w:sz w:val="24"/>
          <w:szCs w:val="24"/>
        </w:rPr>
        <w:t>качеств</w:t>
      </w:r>
    </w:p>
    <w:p w:rsidR="00A3111B" w:rsidRPr="00CD1045" w:rsidRDefault="00A3111B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045">
        <w:rPr>
          <w:rFonts w:ascii="Times New Roman" w:hAnsi="Times New Roman" w:cs="Times New Roman"/>
          <w:sz w:val="24"/>
          <w:szCs w:val="24"/>
        </w:rPr>
        <w:t>- укрепление здоровья, формирование правильной осанки;</w:t>
      </w:r>
    </w:p>
    <w:p w:rsidR="00A3111B" w:rsidRPr="00CD1045" w:rsidRDefault="00A3111B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045">
        <w:rPr>
          <w:rFonts w:ascii="Times New Roman" w:hAnsi="Times New Roman" w:cs="Times New Roman"/>
          <w:sz w:val="24"/>
          <w:szCs w:val="24"/>
        </w:rPr>
        <w:t>- воспитание</w:t>
      </w:r>
      <w:r w:rsidRPr="00CD1045">
        <w:rPr>
          <w:rFonts w:ascii="Times New Roman" w:hAnsi="Times New Roman" w:cs="Times New Roman"/>
          <w:sz w:val="24"/>
          <w:szCs w:val="24"/>
        </w:rPr>
        <w:tab/>
        <w:t>устойчивого</w:t>
      </w:r>
      <w:r w:rsidRPr="00CD1045">
        <w:rPr>
          <w:rFonts w:ascii="Times New Roman" w:hAnsi="Times New Roman" w:cs="Times New Roman"/>
          <w:sz w:val="24"/>
          <w:szCs w:val="24"/>
        </w:rPr>
        <w:tab/>
        <w:t>интереса к занятиям</w:t>
      </w:r>
      <w:r w:rsidRPr="00CD1045">
        <w:rPr>
          <w:rFonts w:ascii="Times New Roman" w:hAnsi="Times New Roman" w:cs="Times New Roman"/>
          <w:sz w:val="24"/>
          <w:szCs w:val="24"/>
        </w:rPr>
        <w:tab/>
        <w:t>физическими упражнениями;</w:t>
      </w:r>
    </w:p>
    <w:p w:rsidR="00A3111B" w:rsidRPr="00CD1045" w:rsidRDefault="00A3111B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045">
        <w:rPr>
          <w:rFonts w:ascii="Times New Roman" w:hAnsi="Times New Roman" w:cs="Times New Roman"/>
          <w:sz w:val="24"/>
          <w:szCs w:val="24"/>
        </w:rPr>
        <w:t>- воспитание</w:t>
      </w:r>
      <w:r w:rsidRPr="00CD1045">
        <w:rPr>
          <w:rFonts w:ascii="Times New Roman" w:hAnsi="Times New Roman" w:cs="Times New Roman"/>
          <w:sz w:val="24"/>
          <w:szCs w:val="24"/>
        </w:rPr>
        <w:tab/>
        <w:t>нравственных, морально-волевых</w:t>
      </w:r>
      <w:r w:rsidRPr="00CD1045">
        <w:rPr>
          <w:rFonts w:ascii="Times New Roman" w:hAnsi="Times New Roman" w:cs="Times New Roman"/>
          <w:sz w:val="24"/>
          <w:szCs w:val="24"/>
        </w:rPr>
        <w:tab/>
        <w:t>качеств (настойчивости, смелости), навыков культурного поведения;</w:t>
      </w:r>
    </w:p>
    <w:p w:rsidR="00A3111B" w:rsidRPr="00CD1045" w:rsidRDefault="00A3111B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045">
        <w:rPr>
          <w:rFonts w:ascii="Times New Roman" w:hAnsi="Times New Roman" w:cs="Times New Roman"/>
          <w:sz w:val="24"/>
          <w:szCs w:val="24"/>
        </w:rPr>
        <w:lastRenderedPageBreak/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A3111B" w:rsidRPr="00CD1045" w:rsidRDefault="00A3111B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045">
        <w:rPr>
          <w:rFonts w:ascii="Times New Roman" w:hAnsi="Times New Roman" w:cs="Times New Roman"/>
          <w:sz w:val="24"/>
          <w:szCs w:val="24"/>
        </w:rPr>
        <w:t>- обогащение чувственного опыта;</w:t>
      </w:r>
    </w:p>
    <w:p w:rsidR="00A3111B" w:rsidRPr="00CD1045" w:rsidRDefault="00A3111B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045">
        <w:rPr>
          <w:rFonts w:ascii="Times New Roman" w:hAnsi="Times New Roman" w:cs="Times New Roman"/>
          <w:sz w:val="24"/>
          <w:szCs w:val="24"/>
        </w:rPr>
        <w:t>- коррекцию и развитие сенсомоторной сферы;</w:t>
      </w:r>
    </w:p>
    <w:p w:rsidR="00A3111B" w:rsidRPr="00CD1045" w:rsidRDefault="00A3111B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045">
        <w:rPr>
          <w:rFonts w:ascii="Times New Roman" w:hAnsi="Times New Roman" w:cs="Times New Roman"/>
          <w:sz w:val="24"/>
          <w:szCs w:val="24"/>
        </w:rPr>
        <w:t>- формирование навыков общения,</w:t>
      </w:r>
      <w:r w:rsidR="005674DF">
        <w:rPr>
          <w:rFonts w:ascii="Times New Roman" w:hAnsi="Times New Roman" w:cs="Times New Roman"/>
          <w:sz w:val="24"/>
          <w:szCs w:val="24"/>
        </w:rPr>
        <w:t xml:space="preserve"> п</w:t>
      </w:r>
      <w:r w:rsidRPr="00CD1045">
        <w:rPr>
          <w:rFonts w:ascii="Times New Roman" w:hAnsi="Times New Roman" w:cs="Times New Roman"/>
          <w:sz w:val="24"/>
          <w:szCs w:val="24"/>
        </w:rPr>
        <w:t>редметно-практической и познавательной деятельности.</w:t>
      </w:r>
    </w:p>
    <w:p w:rsidR="00A3111B" w:rsidRPr="00C534A7" w:rsidRDefault="00A3111B" w:rsidP="005674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A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2F0BC1" w:rsidRPr="00C534A7" w:rsidRDefault="002F0BC1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4A7">
        <w:rPr>
          <w:rFonts w:ascii="Times New Roman" w:hAnsi="Times New Roman" w:cs="Times New Roman"/>
          <w:sz w:val="24"/>
          <w:szCs w:val="24"/>
        </w:rPr>
        <w:t>Положительный эффект в развитии двигательной активности.</w:t>
      </w:r>
    </w:p>
    <w:p w:rsidR="002F0BC1" w:rsidRPr="00C534A7" w:rsidRDefault="002F0BC1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4A7">
        <w:rPr>
          <w:rFonts w:ascii="Times New Roman" w:hAnsi="Times New Roman" w:cs="Times New Roman"/>
          <w:sz w:val="24"/>
          <w:szCs w:val="24"/>
        </w:rPr>
        <w:t>Развитие двигательного анализатора.</w:t>
      </w:r>
    </w:p>
    <w:p w:rsidR="002F0BC1" w:rsidRPr="00C534A7" w:rsidRDefault="002F0BC1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4A7">
        <w:rPr>
          <w:rFonts w:ascii="Times New Roman" w:hAnsi="Times New Roman" w:cs="Times New Roman"/>
          <w:sz w:val="24"/>
          <w:szCs w:val="24"/>
        </w:rPr>
        <w:t xml:space="preserve">Управление своими движениями, владение своим телом. </w:t>
      </w:r>
    </w:p>
    <w:p w:rsidR="003178E0" w:rsidRPr="00C534A7" w:rsidRDefault="003178E0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4A7">
        <w:rPr>
          <w:rFonts w:ascii="Times New Roman" w:hAnsi="Times New Roman" w:cs="Times New Roman"/>
          <w:sz w:val="24"/>
          <w:szCs w:val="24"/>
        </w:rPr>
        <w:t>Развитие мышечной силы.</w:t>
      </w:r>
    </w:p>
    <w:p w:rsidR="00C534A7" w:rsidRPr="00C534A7" w:rsidRDefault="003178E0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4A7">
        <w:rPr>
          <w:rFonts w:ascii="Times New Roman" w:hAnsi="Times New Roman" w:cs="Times New Roman"/>
          <w:sz w:val="24"/>
          <w:szCs w:val="24"/>
        </w:rPr>
        <w:t xml:space="preserve">Развитие выносливости. </w:t>
      </w:r>
    </w:p>
    <w:p w:rsidR="00C534A7" w:rsidRDefault="00C534A7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4A7">
        <w:rPr>
          <w:rFonts w:ascii="Times New Roman" w:hAnsi="Times New Roman" w:cs="Times New Roman"/>
          <w:sz w:val="24"/>
          <w:szCs w:val="24"/>
        </w:rPr>
        <w:t xml:space="preserve">Положительное влияние на развитие речи. </w:t>
      </w:r>
    </w:p>
    <w:p w:rsidR="005674DF" w:rsidRDefault="00C534A7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регуляторных функций нервной системы</w:t>
      </w:r>
      <w:r w:rsidR="005674DF">
        <w:rPr>
          <w:rFonts w:ascii="Times New Roman" w:hAnsi="Times New Roman" w:cs="Times New Roman"/>
          <w:sz w:val="24"/>
          <w:szCs w:val="24"/>
        </w:rPr>
        <w:t>.</w:t>
      </w:r>
    </w:p>
    <w:p w:rsidR="005674DF" w:rsidRDefault="005674DF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функционального состояния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кардиореспираторной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5674DF" w:rsidRDefault="005674DF" w:rsidP="00567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Ослабление недостатков физического развития, моторики.</w:t>
      </w:r>
    </w:p>
    <w:p w:rsidR="00A3111B" w:rsidRDefault="00083682" w:rsidP="00A31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программы</w:t>
      </w:r>
    </w:p>
    <w:p w:rsidR="005674DF" w:rsidRDefault="00083682" w:rsidP="00A31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запланированных часов год-34 часа. </w:t>
      </w:r>
    </w:p>
    <w:p w:rsidR="00083682" w:rsidRDefault="00083682" w:rsidP="00A3111B">
      <w:pPr>
        <w:rPr>
          <w:rFonts w:ascii="Times New Roman" w:hAnsi="Times New Roman" w:cs="Times New Roman"/>
          <w:sz w:val="24"/>
          <w:szCs w:val="24"/>
        </w:rPr>
      </w:pPr>
      <w:r w:rsidRPr="00083682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83682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очная</w:t>
      </w:r>
      <w:proofErr w:type="gramEnd"/>
    </w:p>
    <w:p w:rsidR="00083682" w:rsidRDefault="00083682" w:rsidP="00A3111B">
      <w:pPr>
        <w:rPr>
          <w:rFonts w:ascii="Times New Roman" w:hAnsi="Times New Roman" w:cs="Times New Roman"/>
          <w:b/>
          <w:sz w:val="24"/>
          <w:szCs w:val="24"/>
        </w:rPr>
      </w:pPr>
      <w:r w:rsidRPr="00083682">
        <w:rPr>
          <w:rFonts w:ascii="Times New Roman" w:hAnsi="Times New Roman" w:cs="Times New Roman"/>
          <w:b/>
          <w:sz w:val="24"/>
          <w:szCs w:val="24"/>
        </w:rPr>
        <w:t xml:space="preserve">Методы обучения. </w:t>
      </w:r>
    </w:p>
    <w:tbl>
      <w:tblPr>
        <w:tblStyle w:val="af9"/>
        <w:tblW w:w="0" w:type="auto"/>
        <w:tblLook w:val="04A0"/>
      </w:tblPr>
      <w:tblGrid>
        <w:gridCol w:w="3190"/>
        <w:gridCol w:w="3190"/>
        <w:gridCol w:w="3191"/>
      </w:tblGrid>
      <w:tr w:rsidR="00083682" w:rsidTr="00083682">
        <w:tc>
          <w:tcPr>
            <w:tcW w:w="3190" w:type="dxa"/>
          </w:tcPr>
          <w:p w:rsidR="00083682" w:rsidRDefault="00083682" w:rsidP="00A3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3190" w:type="dxa"/>
          </w:tcPr>
          <w:p w:rsidR="00083682" w:rsidRDefault="00083682" w:rsidP="00A3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Наглядные </w:t>
            </w:r>
          </w:p>
        </w:tc>
        <w:tc>
          <w:tcPr>
            <w:tcW w:w="3191" w:type="dxa"/>
          </w:tcPr>
          <w:p w:rsidR="00083682" w:rsidRDefault="00083682" w:rsidP="00A3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</w:tc>
      </w:tr>
      <w:tr w:rsidR="00083682" w:rsidTr="00083682">
        <w:tc>
          <w:tcPr>
            <w:tcW w:w="3190" w:type="dxa"/>
          </w:tcPr>
          <w:p w:rsidR="00083682" w:rsidRPr="00083682" w:rsidRDefault="00083682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8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83682" w:rsidRPr="00083682" w:rsidRDefault="00083682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8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3190" w:type="dxa"/>
          </w:tcPr>
          <w:p w:rsidR="00083682" w:rsidRPr="00083682" w:rsidRDefault="00083682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82">
              <w:rPr>
                <w:rFonts w:ascii="Times New Roman" w:hAnsi="Times New Roman" w:cs="Times New Roman"/>
                <w:sz w:val="24"/>
                <w:szCs w:val="24"/>
              </w:rPr>
              <w:t>показ педагогом приёмов исполнения</w:t>
            </w:r>
          </w:p>
        </w:tc>
        <w:tc>
          <w:tcPr>
            <w:tcW w:w="3191" w:type="dxa"/>
          </w:tcPr>
          <w:p w:rsidR="00083682" w:rsidRPr="00D87DFB" w:rsidRDefault="00083682" w:rsidP="00D8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DF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87DFB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</w:tr>
    </w:tbl>
    <w:p w:rsidR="00083682" w:rsidRDefault="00083682" w:rsidP="00A3111B">
      <w:pPr>
        <w:rPr>
          <w:rFonts w:ascii="Times New Roman" w:hAnsi="Times New Roman" w:cs="Times New Roman"/>
          <w:b/>
          <w:sz w:val="24"/>
          <w:szCs w:val="24"/>
        </w:rPr>
      </w:pPr>
      <w:r w:rsidRPr="00083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682" w:rsidRDefault="00083682" w:rsidP="00A31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занятий</w:t>
      </w:r>
    </w:p>
    <w:p w:rsidR="00083682" w:rsidRDefault="00083682" w:rsidP="00A3111B">
      <w:pPr>
        <w:rPr>
          <w:rFonts w:ascii="Times New Roman" w:hAnsi="Times New Roman" w:cs="Times New Roman"/>
          <w:sz w:val="24"/>
          <w:szCs w:val="24"/>
        </w:rPr>
      </w:pPr>
      <w:r w:rsidRPr="00083682">
        <w:rPr>
          <w:rFonts w:ascii="Times New Roman" w:hAnsi="Times New Roman" w:cs="Times New Roman"/>
          <w:sz w:val="24"/>
          <w:szCs w:val="24"/>
        </w:rPr>
        <w:t xml:space="preserve">Теоретический, практический, тренировочный. </w:t>
      </w:r>
    </w:p>
    <w:p w:rsidR="00083682" w:rsidRDefault="00083682" w:rsidP="00A3111B">
      <w:pPr>
        <w:rPr>
          <w:rFonts w:ascii="Times New Roman" w:hAnsi="Times New Roman" w:cs="Times New Roman"/>
          <w:sz w:val="24"/>
          <w:szCs w:val="24"/>
        </w:rPr>
      </w:pPr>
      <w:r w:rsidRPr="00083682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 один учебный год.</w:t>
      </w:r>
    </w:p>
    <w:p w:rsidR="00A3111B" w:rsidRPr="00A3111B" w:rsidRDefault="00083682" w:rsidP="00A3111B">
      <w:pPr>
        <w:rPr>
          <w:rFonts w:ascii="Times New Roman" w:hAnsi="Times New Roman" w:cs="Times New Roman"/>
          <w:bCs/>
          <w:sz w:val="28"/>
          <w:szCs w:val="28"/>
        </w:rPr>
      </w:pPr>
      <w:r w:rsidRPr="00083682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 xml:space="preserve"> один раз в неделю. Один академический час. </w:t>
      </w:r>
    </w:p>
    <w:p w:rsidR="00A3111B" w:rsidRPr="00A3111B" w:rsidRDefault="00A3111B" w:rsidP="00A3111B">
      <w:pPr>
        <w:rPr>
          <w:rFonts w:ascii="Times New Roman" w:hAnsi="Times New Roman" w:cs="Times New Roman"/>
          <w:b/>
          <w:sz w:val="28"/>
          <w:szCs w:val="28"/>
        </w:rPr>
      </w:pPr>
      <w:r w:rsidRPr="00A3111B">
        <w:rPr>
          <w:rFonts w:ascii="Times New Roman" w:hAnsi="Times New Roman" w:cs="Times New Roman"/>
          <w:sz w:val="28"/>
          <w:szCs w:val="28"/>
        </w:rPr>
        <w:br w:type="page"/>
      </w:r>
    </w:p>
    <w:p w:rsidR="00A3111B" w:rsidRPr="005674DF" w:rsidRDefault="00083682" w:rsidP="00A31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программы. </w:t>
      </w:r>
    </w:p>
    <w:tbl>
      <w:tblPr>
        <w:tblW w:w="10632" w:type="dxa"/>
        <w:tblInd w:w="-1026" w:type="dxa"/>
        <w:tblLayout w:type="fixed"/>
        <w:tblLook w:val="04A0"/>
      </w:tblPr>
      <w:tblGrid>
        <w:gridCol w:w="567"/>
        <w:gridCol w:w="4536"/>
        <w:gridCol w:w="4253"/>
        <w:gridCol w:w="1276"/>
      </w:tblGrid>
      <w:tr w:rsidR="00A3111B" w:rsidRPr="005674DF" w:rsidTr="00A3111B">
        <w:trPr>
          <w:trHeight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Обучение правилам техники безопасности (ТБ)  поведения в спортивном зале.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Теория</w:t>
            </w: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74DF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мир настольного тенниса</w:t>
            </w: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ТБ. Ознакомление  с теннисным инвентарем: ракетки, мячи, теннисный стол. Подвижные игры </w:t>
            </w:r>
            <w:r w:rsidR="009B369A" w:rsidRPr="005674DF">
              <w:rPr>
                <w:rFonts w:ascii="Times New Roman" w:hAnsi="Times New Roman" w:cs="Times New Roman"/>
                <w:sz w:val="24"/>
                <w:szCs w:val="24"/>
              </w:rPr>
              <w:t>с мячом («Поймай мяч»</w:t>
            </w: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Обучение упражнениям, подводящим к освоению техники настольного тенниса. Упражнения «школы мяча». Воспитание скоростных и координационных способностей.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9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«школы мяча»: упражнения с мячом и ракеткой, подбивание мяча, удержание мяча на ракетке.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ударам с отскока Обучение упражнениям, подводящим к освоению техники настольного  тенниса. Упражнения  «школы мяча».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Катание, бросание, ловля мяча. Игры с ловлей мяча («Мяч соседу»).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Упражнения «школы мяча». Упражнения с мячом и ракеткой:  разнообразные подбивания мяча, удержание конуса на ракетке.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Имитация удара толчок слева.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Удары с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наброса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Подбивания мяча вверх, вниз, вверх-вниз.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FB7F62" w:rsidP="00FB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ударов </w:t>
            </w:r>
            <w:r w:rsidR="00A3111B"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справа в тренировочную стенку и на полу с </w:t>
            </w:r>
            <w:proofErr w:type="spellStart"/>
            <w:r w:rsidR="00A3111B" w:rsidRPr="005674DF">
              <w:rPr>
                <w:rFonts w:ascii="Times New Roman" w:hAnsi="Times New Roman" w:cs="Times New Roman"/>
                <w:sz w:val="24"/>
                <w:szCs w:val="24"/>
              </w:rPr>
              <w:t>наброса</w:t>
            </w:r>
            <w:proofErr w:type="spellEnd"/>
            <w:r w:rsidR="00A3111B"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с мячом и без мяча.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6A4D6D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удару слева. Имитация удара </w:t>
            </w:r>
            <w:r w:rsidR="00A3111B"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слева. 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Упражнения «школы мяча».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6A4D6D" w:rsidP="006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ударов </w:t>
            </w:r>
            <w:r w:rsidR="00A3111B"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слева в тренировочную стенку и на полу с </w:t>
            </w:r>
            <w:proofErr w:type="spellStart"/>
            <w:r w:rsidR="00A3111B" w:rsidRPr="005674DF">
              <w:rPr>
                <w:rFonts w:ascii="Times New Roman" w:hAnsi="Times New Roman" w:cs="Times New Roman"/>
                <w:sz w:val="24"/>
                <w:szCs w:val="24"/>
              </w:rPr>
              <w:t>наброса</w:t>
            </w:r>
            <w:proofErr w:type="spellEnd"/>
            <w:r w:rsidR="00A3111B"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rPr>
          <w:trHeight w:val="1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6A4D6D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Выполнение ударов</w:t>
            </w:r>
            <w:r w:rsidR="00A3111B"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справа и слева в тренировочную стенку и на полу с партнером.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ударов  в парах.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точки контакта мяча с ракеткой.   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Промежуточное тестирование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6A4D6D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(«Светофор»</w:t>
            </w:r>
            <w:r w:rsidR="00A3111B" w:rsidRPr="005674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теннисных умений.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Обучение уда</w:t>
            </w:r>
            <w:r w:rsidR="003E6A98" w:rsidRPr="005674DF">
              <w:rPr>
                <w:rFonts w:ascii="Times New Roman" w:hAnsi="Times New Roman" w:cs="Times New Roman"/>
                <w:sz w:val="24"/>
                <w:szCs w:val="24"/>
              </w:rPr>
              <w:t>рам с перемещением. Удар</w:t>
            </w: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справа с </w:t>
            </w:r>
            <w:r w:rsidR="003E6A98" w:rsidRPr="005674DF">
              <w:rPr>
                <w:rFonts w:ascii="Times New Roman" w:hAnsi="Times New Roman" w:cs="Times New Roman"/>
                <w:sz w:val="24"/>
                <w:szCs w:val="24"/>
              </w:rPr>
              <w:t>отскока от стены</w:t>
            </w: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подхода к удару.  Выполнение ударов в тренировочную стенку и на полу с партнером. </w:t>
            </w:r>
          </w:p>
          <w:p w:rsidR="00A3111B" w:rsidRPr="005674DF" w:rsidRDefault="009B369A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Игра «Боулинг</w:t>
            </w:r>
            <w:r w:rsidR="00A3111B" w:rsidRPr="005674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E6A9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Выполнение ударов</w:t>
            </w:r>
            <w:r w:rsidR="00A3111B"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справа в тренировочную стенку и на полу с партнером.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подачи.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3E6A9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Удар справа </w:t>
            </w:r>
            <w:r w:rsidR="00A3111B" w:rsidRPr="005674DF">
              <w:rPr>
                <w:rFonts w:ascii="Times New Roman" w:hAnsi="Times New Roman" w:cs="Times New Roman"/>
                <w:sz w:val="24"/>
                <w:szCs w:val="24"/>
              </w:rPr>
              <w:t>с отскока в движении.  Закрепление знаний о правилах игры на счет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E6A98" w:rsidP="003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Имитация  ударов</w:t>
            </w:r>
            <w:r w:rsidR="00A3111B"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Выполнение ударов в стенку и на полу с партнером.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6A4D6D" w:rsidP="006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Удар справа</w:t>
            </w:r>
            <w:r w:rsidR="00A3111B" w:rsidRPr="00567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6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ударов справа  в тренировочную стенку и на полу с партнером.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ударов с партнером. 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Обмен ударами на полу в парах.  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Выполнение ударов срезкой справа и слева в тренировочную стенку. Подвижные игры («</w:t>
            </w:r>
            <w:r w:rsidR="009B369A" w:rsidRPr="005674DF">
              <w:rPr>
                <w:rFonts w:ascii="Times New Roman" w:hAnsi="Times New Roman" w:cs="Times New Roman"/>
                <w:sz w:val="24"/>
                <w:szCs w:val="24"/>
              </w:rPr>
              <w:t>Попади в цель»).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rPr>
          <w:trHeight w:val="7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E6A9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6A4D6D"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на быстроту реакции</w:t>
            </w: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Обучение простейшему ведению счета.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Обучение правилам техники безопасности  поведения на площадке.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Теория:</w:t>
            </w:r>
            <w:r w:rsidRPr="005674DF">
              <w:rPr>
                <w:rFonts w:ascii="Times New Roman" w:hAnsi="Times New Roman" w:cs="Times New Roman"/>
                <w:i/>
                <w:sz w:val="24"/>
                <w:szCs w:val="24"/>
              </w:rPr>
              <w:t>Ведущие теннисисты мира</w:t>
            </w: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Беседа о ТБ, рассказ о ведущих теннисистах мира и их достижениях.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3F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Обучение ударам  срезкой.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и ракеткой: подбивание мяча, удержание мяча на ракетке. Выполнение ударов справа и слева у стены с отскока.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ударам срезкой</w:t>
            </w:r>
            <w:r w:rsidRPr="00567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удару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откидкой</w:t>
            </w:r>
            <w:proofErr w:type="spellEnd"/>
            <w:r w:rsidR="005674DF"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справа.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Подбивания мяча с последующим выполнением удара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откидкой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. Имитация. Удары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откидкой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наброса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мяча учителем.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3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удару срезкойсправа.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ударов срезкой справа. Удары срезкой справа с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наброса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мяча в парах.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ударам 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откидка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 слева.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Подводящие упражнения к выполнению ударов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откидка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7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Подбивания мяча с последующим выполнением удара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откидкой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. Имитация. Удары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откидкой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наброса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мяча учителем.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E6A98" w:rsidP="003F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F4818" w:rsidRPr="00567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удару срезкаслева.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ударов срезка слева. Удары срезка  слева с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наброса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мяча в парах.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ударам справа и слева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откидкой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ударов справа и слева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откидкой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Разучивание подготовительных упражнений к   подаче.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9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ударов справа и слева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откидкой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, имитация удара слева с отскока. Удары с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наброса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в парах.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Обучение ударам  справа и слева срезкой. Совершенствование ударов справа и слева срезкой. Подготовительные упражнения для подачи. Подготовка к тестированию.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ударов срезкой и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откидкой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. Удары с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наброса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в парах. Игра с отскока в парах через сетку.  Метание мяча движением подачи.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подаче. 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Подброс мяча при подаче. Имитация подачи. Выполнение укороченного движения  с мячом из точки контакта ракетки с мячом.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Обучение подбросу мяча при подаче. Обучение балансу при подаче.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подброса мяча при подаче. Имитация подачи со зрительным ориентиром .(яркая лента на веревке).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Подача (точка удара).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Разучивание ударов срезкой.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ударов справа и слева срезкой.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(броски мяча) для правильной  точки удара.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Удары срезкой справа и слева без передвижения.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Удары справа и слева срезкой с акцентом на точность попадания.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выполнения наката.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наката. Объяснение постановки ног, точки контакта ракетки с мячом. Выполнение удара с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наброса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Обучение технике выполнения наката.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 наката. Выполнение наката справа с </w:t>
            </w:r>
            <w:proofErr w:type="spellStart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наброса</w:t>
            </w:r>
            <w:proofErr w:type="spellEnd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учителя. Выполнение  наката справа в парах.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целостному выполнению подачи  и  наката. 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подачи в тренировочную сетку. Обмен ударами накатами  на столе в парах. Подвижные игры «Гонка мячей», Нападающие и защитники»).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</w:t>
            </w:r>
            <w:r w:rsidR="00FB7F62" w:rsidRPr="005674DF">
              <w:rPr>
                <w:rFonts w:ascii="Times New Roman" w:hAnsi="Times New Roman" w:cs="Times New Roman"/>
                <w:sz w:val="24"/>
                <w:szCs w:val="24"/>
              </w:rPr>
              <w:t>одачи, накатов</w:t>
            </w: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Подача в правую, левую половины стола, в большие мишени. Подача с подсчетом очков (из 5 попыток). Выполнение наката справа на месте, с перемещением вправо-влево. Удары накатом в чередовании справа и слева  в  мишени.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Обучение приему подачи.</w:t>
            </w:r>
          </w:p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приема подачи. Ловля мяча из различных исходных положений. Игра «Два цвета».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подаче и приему подачи.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Прием подачи по заданному направлению. Прием подачи по выбранному направлению и розыгрыш очка. Игры в парах.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Обучение ударам накатом с разной траекторией полета мяча (высокой, средней, низкой).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Демонстрация учителем ударов накатом с  различной траекторией полета мяча. Выполнение ударов накатом с высокой траекторией.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B" w:rsidRPr="005674DF" w:rsidTr="00A31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3F4818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</w:t>
            </w:r>
            <w:r w:rsidR="00FB7F62" w:rsidRPr="005674DF">
              <w:rPr>
                <w:rFonts w:ascii="Times New Roman" w:hAnsi="Times New Roman" w:cs="Times New Roman"/>
                <w:sz w:val="24"/>
                <w:szCs w:val="24"/>
              </w:rPr>
              <w:t>изученных ударов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11B" w:rsidRPr="005674DF" w:rsidRDefault="00A3111B" w:rsidP="0031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закрепление ударов.Подвижные игры</w:t>
            </w:r>
            <w:bookmarkStart w:id="0" w:name="_GoBack"/>
            <w:bookmarkEnd w:id="0"/>
            <w:r w:rsidRPr="00567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1B" w:rsidRPr="005674DF" w:rsidRDefault="00A3111B" w:rsidP="00A3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ED4" w:rsidRPr="005674DF" w:rsidRDefault="00D25ED4">
      <w:pPr>
        <w:rPr>
          <w:sz w:val="24"/>
          <w:szCs w:val="24"/>
        </w:rPr>
      </w:pPr>
    </w:p>
    <w:sectPr w:rsidR="00D25ED4" w:rsidRPr="005674DF" w:rsidSect="00FB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581670A"/>
    <w:multiLevelType w:val="hybridMultilevel"/>
    <w:tmpl w:val="5644E84E"/>
    <w:lvl w:ilvl="0" w:tplc="04190001">
      <w:start w:val="1"/>
      <w:numFmt w:val="bullet"/>
      <w:pStyle w:val="a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>
    <w:nsid w:val="1359006B"/>
    <w:multiLevelType w:val="hybridMultilevel"/>
    <w:tmpl w:val="565EA972"/>
    <w:lvl w:ilvl="0" w:tplc="359AAB3E">
      <w:start w:val="1"/>
      <w:numFmt w:val="decimal"/>
      <w:pStyle w:val="1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6677B6B"/>
    <w:multiLevelType w:val="hybridMultilevel"/>
    <w:tmpl w:val="16F075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1BA5813"/>
    <w:multiLevelType w:val="hybridMultilevel"/>
    <w:tmpl w:val="FEBA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57"/>
    <w:rsid w:val="00083682"/>
    <w:rsid w:val="002C6ACA"/>
    <w:rsid w:val="002F0BC1"/>
    <w:rsid w:val="00316720"/>
    <w:rsid w:val="003178E0"/>
    <w:rsid w:val="003D3857"/>
    <w:rsid w:val="003E6A98"/>
    <w:rsid w:val="003F4818"/>
    <w:rsid w:val="004C6152"/>
    <w:rsid w:val="005674DF"/>
    <w:rsid w:val="00603D84"/>
    <w:rsid w:val="006A4D6D"/>
    <w:rsid w:val="009B369A"/>
    <w:rsid w:val="00A136AC"/>
    <w:rsid w:val="00A3111B"/>
    <w:rsid w:val="00C534A7"/>
    <w:rsid w:val="00C64869"/>
    <w:rsid w:val="00CD1045"/>
    <w:rsid w:val="00D25ED4"/>
    <w:rsid w:val="00D87DFB"/>
    <w:rsid w:val="00FB0697"/>
    <w:rsid w:val="00FB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97"/>
  </w:style>
  <w:style w:type="paragraph" w:styleId="1">
    <w:name w:val="heading 1"/>
    <w:basedOn w:val="a0"/>
    <w:next w:val="a0"/>
    <w:link w:val="10"/>
    <w:qFormat/>
    <w:rsid w:val="00A3111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A31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A3111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111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A31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A311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4">
    <w:name w:val="Hyperlink"/>
    <w:semiHidden/>
    <w:unhideWhenUsed/>
    <w:rsid w:val="00A3111B"/>
    <w:rPr>
      <w:color w:val="0000FF"/>
      <w:u w:val="single"/>
    </w:rPr>
  </w:style>
  <w:style w:type="character" w:styleId="a5">
    <w:name w:val="FollowedHyperlink"/>
    <w:semiHidden/>
    <w:unhideWhenUsed/>
    <w:rsid w:val="00A3111B"/>
    <w:rPr>
      <w:color w:val="0000FF"/>
      <w:u w:val="single"/>
    </w:rPr>
  </w:style>
  <w:style w:type="paragraph" w:styleId="a6">
    <w:name w:val="Normal (Web)"/>
    <w:basedOn w:val="a0"/>
    <w:uiPriority w:val="99"/>
    <w:unhideWhenUsed/>
    <w:rsid w:val="00A311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0"/>
    <w:link w:val="a8"/>
    <w:uiPriority w:val="99"/>
    <w:semiHidden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A3111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A3111B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A311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rsid w:val="00A311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unhideWhenUsed/>
    <w:rsid w:val="00A3111B"/>
    <w:rPr>
      <w:rFonts w:cs="Mangal"/>
    </w:rPr>
  </w:style>
  <w:style w:type="paragraph" w:styleId="ae">
    <w:name w:val="Body Text Indent"/>
    <w:basedOn w:val="a0"/>
    <w:link w:val="11"/>
    <w:semiHidden/>
    <w:unhideWhenUsed/>
    <w:rsid w:val="00A311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1"/>
    <w:semiHidden/>
    <w:rsid w:val="00A3111B"/>
  </w:style>
  <w:style w:type="paragraph" w:styleId="31">
    <w:name w:val="Body Text 3"/>
    <w:basedOn w:val="a0"/>
    <w:link w:val="32"/>
    <w:semiHidden/>
    <w:unhideWhenUsed/>
    <w:rsid w:val="00A3111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A3111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A311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3111B"/>
    <w:rPr>
      <w:rFonts w:ascii="Tahoma" w:eastAsia="Calibri" w:hAnsi="Tahoma" w:cs="Tahoma"/>
      <w:sz w:val="16"/>
      <w:szCs w:val="16"/>
    </w:rPr>
  </w:style>
  <w:style w:type="paragraph" w:styleId="af2">
    <w:name w:val="No Spacing"/>
    <w:uiPriority w:val="1"/>
    <w:qFormat/>
    <w:rsid w:val="00A31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0"/>
    <w:qFormat/>
    <w:rsid w:val="00A311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ой"/>
    <w:basedOn w:val="ab"/>
    <w:rsid w:val="00A3111B"/>
    <w:pPr>
      <w:numPr>
        <w:numId w:val="3"/>
      </w:numPr>
      <w:tabs>
        <w:tab w:val="left" w:pos="720"/>
      </w:tabs>
      <w:spacing w:after="0"/>
      <w:ind w:left="0" w:firstLine="540"/>
      <w:jc w:val="both"/>
    </w:pPr>
    <w:rPr>
      <w:sz w:val="22"/>
    </w:rPr>
  </w:style>
  <w:style w:type="paragraph" w:customStyle="1" w:styleId="12">
    <w:name w:val="Заголовок1"/>
    <w:basedOn w:val="a0"/>
    <w:next w:val="ab"/>
    <w:rsid w:val="00A3111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1">
    <w:name w:val="Название2"/>
    <w:basedOn w:val="a0"/>
    <w:rsid w:val="00A311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0"/>
    <w:rsid w:val="00A3111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0"/>
    <w:rsid w:val="00A311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A3111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s1">
    <w:name w:val="cs1"/>
    <w:basedOn w:val="a0"/>
    <w:rsid w:val="00A3111B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459BF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s2">
    <w:name w:val="cs2"/>
    <w:basedOn w:val="a0"/>
    <w:rsid w:val="00A3111B"/>
    <w:pPr>
      <w:pBdr>
        <w:top w:val="single" w:sz="4" w:space="0" w:color="808000"/>
        <w:left w:val="single" w:sz="4" w:space="0" w:color="808000"/>
        <w:bottom w:val="single" w:sz="4" w:space="0" w:color="808000"/>
        <w:right w:val="single" w:sz="4" w:space="0" w:color="808000"/>
      </w:pBdr>
      <w:shd w:val="clear" w:color="auto" w:fill="7BBB0C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s3">
    <w:name w:val="cs3"/>
    <w:basedOn w:val="a0"/>
    <w:rsid w:val="00A3111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8C92B7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s4">
    <w:name w:val="cs4"/>
    <w:basedOn w:val="a0"/>
    <w:rsid w:val="00A3111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A2877D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s5">
    <w:name w:val="cs5"/>
    <w:basedOn w:val="a0"/>
    <w:rsid w:val="00A3111B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hd w:val="clear" w:color="auto" w:fill="F7A43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s6">
    <w:name w:val="cs6"/>
    <w:basedOn w:val="a0"/>
    <w:rsid w:val="00A3111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BAC984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s7">
    <w:name w:val="cs7"/>
    <w:basedOn w:val="a0"/>
    <w:rsid w:val="00A3111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BAC984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btt">
    <w:name w:val="trbtt"/>
    <w:basedOn w:val="a0"/>
    <w:rsid w:val="00A311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btt1">
    <w:name w:val="trbtt1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2">
    <w:name w:val="trbtt2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3">
    <w:name w:val="trbtt3"/>
    <w:basedOn w:val="a0"/>
    <w:rsid w:val="00A3111B"/>
    <w:pPr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trbtt4">
    <w:name w:val="trbtt4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5">
    <w:name w:val="trbtt5"/>
    <w:basedOn w:val="a0"/>
    <w:rsid w:val="00A3111B"/>
    <w:pPr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trbtt6">
    <w:name w:val="trbtt6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7">
    <w:name w:val="trbtt7"/>
    <w:basedOn w:val="a0"/>
    <w:rsid w:val="00A3111B"/>
    <w:pPr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trbtt8">
    <w:name w:val="trbtt8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9">
    <w:name w:val="trbtt9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10">
    <w:name w:val="trbtt10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11">
    <w:name w:val="trbtt11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12">
    <w:name w:val="trbtt12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13">
    <w:name w:val="trbtt13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14">
    <w:name w:val="trbtt14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15">
    <w:name w:val="trbtt15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16">
    <w:name w:val="trbtt16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17">
    <w:name w:val="trbtt17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18">
    <w:name w:val="trbtt18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19">
    <w:name w:val="trbtt19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20">
    <w:name w:val="trbtt20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21">
    <w:name w:val="trbtt21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22">
    <w:name w:val="trbtt22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23">
    <w:name w:val="trbtt23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24">
    <w:name w:val="trbtt24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25">
    <w:name w:val="trbtt25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26">
    <w:name w:val="trbtt26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27">
    <w:name w:val="trbtt27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28">
    <w:name w:val="trbtt28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29">
    <w:name w:val="trbtt29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copyf">
    <w:name w:val="copyf"/>
    <w:basedOn w:val="a0"/>
    <w:rsid w:val="00A311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paragraph" w:customStyle="1" w:styleId="trbtt30">
    <w:name w:val="trbtt30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31">
    <w:name w:val="trbtt31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32">
    <w:name w:val="trbtt32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15">
    <w:name w:val="Обычный1"/>
    <w:rsid w:val="00A311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15"/>
    <w:next w:val="15"/>
    <w:rsid w:val="00A3111B"/>
    <w:rPr>
      <w:color w:val="auto"/>
    </w:rPr>
  </w:style>
  <w:style w:type="paragraph" w:customStyle="1" w:styleId="western">
    <w:name w:val="western"/>
    <w:basedOn w:val="a0"/>
    <w:rsid w:val="00A311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311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4">
    <w:name w:val="Текст таблицы"/>
    <w:basedOn w:val="ab"/>
    <w:rsid w:val="00A3111B"/>
    <w:pPr>
      <w:spacing w:after="0"/>
    </w:pPr>
    <w:rPr>
      <w:rFonts w:ascii="Arial Narrow" w:hAnsi="Arial Narrow" w:cs="Arial Narrow"/>
      <w:sz w:val="17"/>
    </w:rPr>
  </w:style>
  <w:style w:type="paragraph" w:customStyle="1" w:styleId="af5">
    <w:name w:val="Содержимое таблицы"/>
    <w:basedOn w:val="a0"/>
    <w:rsid w:val="00A311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3111B"/>
    <w:pPr>
      <w:jc w:val="center"/>
    </w:pPr>
    <w:rPr>
      <w:b/>
      <w:bCs/>
    </w:rPr>
  </w:style>
  <w:style w:type="character" w:customStyle="1" w:styleId="WW8Num3z0">
    <w:name w:val="WW8Num3z0"/>
    <w:rsid w:val="00A3111B"/>
    <w:rPr>
      <w:rFonts w:ascii="Symbol" w:hAnsi="Symbol" w:cs="Symbol" w:hint="default"/>
    </w:rPr>
  </w:style>
  <w:style w:type="character" w:customStyle="1" w:styleId="WW8Num3z1">
    <w:name w:val="WW8Num3z1"/>
    <w:rsid w:val="00A3111B"/>
    <w:rPr>
      <w:rFonts w:ascii="Courier New" w:hAnsi="Courier New" w:cs="Courier New" w:hint="default"/>
    </w:rPr>
  </w:style>
  <w:style w:type="character" w:customStyle="1" w:styleId="WW8Num3z2">
    <w:name w:val="WW8Num3z2"/>
    <w:rsid w:val="00A3111B"/>
    <w:rPr>
      <w:rFonts w:ascii="Wingdings" w:hAnsi="Wingdings" w:cs="Wingdings" w:hint="default"/>
    </w:rPr>
  </w:style>
  <w:style w:type="character" w:customStyle="1" w:styleId="WW8Num4z0">
    <w:name w:val="WW8Num4z0"/>
    <w:rsid w:val="00A3111B"/>
    <w:rPr>
      <w:rFonts w:ascii="Symbol" w:hAnsi="Symbol" w:cs="Symbol" w:hint="default"/>
      <w:sz w:val="20"/>
    </w:rPr>
  </w:style>
  <w:style w:type="character" w:customStyle="1" w:styleId="WW8Num5z0">
    <w:name w:val="WW8Num5z0"/>
    <w:rsid w:val="00A3111B"/>
    <w:rPr>
      <w:rFonts w:ascii="Symbol" w:hAnsi="Symbol" w:cs="Symbol" w:hint="default"/>
      <w:sz w:val="20"/>
    </w:rPr>
  </w:style>
  <w:style w:type="character" w:customStyle="1" w:styleId="WW8Num5z1">
    <w:name w:val="WW8Num5z1"/>
    <w:rsid w:val="00A3111B"/>
    <w:rPr>
      <w:rFonts w:ascii="Courier New" w:hAnsi="Courier New" w:cs="Courier New" w:hint="default"/>
      <w:sz w:val="20"/>
    </w:rPr>
  </w:style>
  <w:style w:type="character" w:customStyle="1" w:styleId="WW8Num6z0">
    <w:name w:val="WW8Num6z0"/>
    <w:rsid w:val="00A3111B"/>
    <w:rPr>
      <w:rFonts w:ascii="Symbol" w:hAnsi="Symbol" w:cs="Symbol" w:hint="default"/>
    </w:rPr>
  </w:style>
  <w:style w:type="character" w:customStyle="1" w:styleId="WW8Num6z1">
    <w:name w:val="WW8Num6z1"/>
    <w:rsid w:val="00A3111B"/>
    <w:rPr>
      <w:rFonts w:ascii="Courier New" w:hAnsi="Courier New" w:cs="Courier New" w:hint="default"/>
    </w:rPr>
  </w:style>
  <w:style w:type="character" w:customStyle="1" w:styleId="WW8Num7z0">
    <w:name w:val="WW8Num7z0"/>
    <w:rsid w:val="00A3111B"/>
    <w:rPr>
      <w:rFonts w:ascii="Wingdings 2" w:hAnsi="Wingdings 2" w:cs="OpenSymbol" w:hint="default"/>
    </w:rPr>
  </w:style>
  <w:style w:type="character" w:customStyle="1" w:styleId="WW8Num7z1">
    <w:name w:val="WW8Num7z1"/>
    <w:rsid w:val="00A3111B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A3111B"/>
  </w:style>
  <w:style w:type="character" w:customStyle="1" w:styleId="WW-Absatz-Standardschriftart">
    <w:name w:val="WW-Absatz-Standardschriftart"/>
    <w:rsid w:val="00A3111B"/>
  </w:style>
  <w:style w:type="character" w:customStyle="1" w:styleId="WW-Absatz-Standardschriftart1">
    <w:name w:val="WW-Absatz-Standardschriftart1"/>
    <w:rsid w:val="00A3111B"/>
  </w:style>
  <w:style w:type="character" w:customStyle="1" w:styleId="WW8Num8z0">
    <w:name w:val="WW8Num8z0"/>
    <w:rsid w:val="00A3111B"/>
    <w:rPr>
      <w:rFonts w:ascii="Symbol" w:hAnsi="Symbol" w:cs="Symbol" w:hint="default"/>
      <w:sz w:val="20"/>
    </w:rPr>
  </w:style>
  <w:style w:type="character" w:customStyle="1" w:styleId="WW8Num8z3">
    <w:name w:val="WW8Num8z3"/>
    <w:rsid w:val="00A3111B"/>
    <w:rPr>
      <w:rFonts w:ascii="Symbol" w:hAnsi="Symbol" w:cs="Symbol" w:hint="default"/>
    </w:rPr>
  </w:style>
  <w:style w:type="character" w:customStyle="1" w:styleId="23">
    <w:name w:val="Основной шрифт абзаца2"/>
    <w:rsid w:val="00A3111B"/>
  </w:style>
  <w:style w:type="character" w:customStyle="1" w:styleId="WW8Num9z0">
    <w:name w:val="WW8Num9z0"/>
    <w:rsid w:val="00A3111B"/>
    <w:rPr>
      <w:rFonts w:ascii="Symbol" w:hAnsi="Symbol" w:cs="Symbol" w:hint="default"/>
    </w:rPr>
  </w:style>
  <w:style w:type="character" w:customStyle="1" w:styleId="WW8Num11z0">
    <w:name w:val="WW8Num11z0"/>
    <w:rsid w:val="00A3111B"/>
    <w:rPr>
      <w:rFonts w:ascii="Symbol" w:hAnsi="Symbol" w:cs="Symbol" w:hint="default"/>
      <w:sz w:val="20"/>
    </w:rPr>
  </w:style>
  <w:style w:type="character" w:customStyle="1" w:styleId="WW-Absatz-Standardschriftart11">
    <w:name w:val="WW-Absatz-Standardschriftart11"/>
    <w:rsid w:val="00A3111B"/>
  </w:style>
  <w:style w:type="character" w:customStyle="1" w:styleId="WW8Num4z1">
    <w:name w:val="WW8Num4z1"/>
    <w:rsid w:val="00A3111B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A3111B"/>
    <w:rPr>
      <w:rFonts w:ascii="Wingdings" w:hAnsi="Wingdings" w:cs="Wingdings" w:hint="default"/>
      <w:sz w:val="20"/>
    </w:rPr>
  </w:style>
  <w:style w:type="character" w:customStyle="1" w:styleId="WW8Num8z1">
    <w:name w:val="WW8Num8z1"/>
    <w:rsid w:val="00A3111B"/>
    <w:rPr>
      <w:rFonts w:ascii="Courier New" w:hAnsi="Courier New" w:cs="Courier New" w:hint="default"/>
      <w:sz w:val="20"/>
    </w:rPr>
  </w:style>
  <w:style w:type="character" w:customStyle="1" w:styleId="WW8Num9z1">
    <w:name w:val="WW8Num9z1"/>
    <w:rsid w:val="00A3111B"/>
    <w:rPr>
      <w:rFonts w:ascii="Courier New" w:hAnsi="Courier New" w:cs="Courier New" w:hint="default"/>
    </w:rPr>
  </w:style>
  <w:style w:type="character" w:customStyle="1" w:styleId="WW-Absatz-Standardschriftart111">
    <w:name w:val="WW-Absatz-Standardschriftart111"/>
    <w:rsid w:val="00A3111B"/>
  </w:style>
  <w:style w:type="character" w:customStyle="1" w:styleId="WW-Absatz-Standardschriftart1111">
    <w:name w:val="WW-Absatz-Standardschriftart1111"/>
    <w:rsid w:val="00A3111B"/>
  </w:style>
  <w:style w:type="character" w:customStyle="1" w:styleId="WW8Num1z0">
    <w:name w:val="WW8Num1z0"/>
    <w:rsid w:val="00A3111B"/>
    <w:rPr>
      <w:rFonts w:ascii="Symbol" w:hAnsi="Symbol" w:cs="Symbol" w:hint="default"/>
      <w:sz w:val="20"/>
    </w:rPr>
  </w:style>
  <w:style w:type="character" w:customStyle="1" w:styleId="WW8Num1z1">
    <w:name w:val="WW8Num1z1"/>
    <w:rsid w:val="00A3111B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A3111B"/>
    <w:rPr>
      <w:rFonts w:ascii="Wingdings" w:hAnsi="Wingdings" w:cs="Wingdings" w:hint="default"/>
      <w:sz w:val="20"/>
    </w:rPr>
  </w:style>
  <w:style w:type="character" w:customStyle="1" w:styleId="WW8Num5z2">
    <w:name w:val="WW8Num5z2"/>
    <w:rsid w:val="00A3111B"/>
    <w:rPr>
      <w:rFonts w:ascii="Wingdings" w:hAnsi="Wingdings" w:cs="Wingdings" w:hint="default"/>
      <w:sz w:val="20"/>
    </w:rPr>
  </w:style>
  <w:style w:type="character" w:customStyle="1" w:styleId="WW8Num6z2">
    <w:name w:val="WW8Num6z2"/>
    <w:rsid w:val="00A3111B"/>
    <w:rPr>
      <w:rFonts w:ascii="Wingdings" w:hAnsi="Wingdings" w:cs="Wingdings" w:hint="default"/>
    </w:rPr>
  </w:style>
  <w:style w:type="character" w:customStyle="1" w:styleId="WW8Num8z2">
    <w:name w:val="WW8Num8z2"/>
    <w:rsid w:val="00A3111B"/>
    <w:rPr>
      <w:rFonts w:ascii="Wingdings" w:hAnsi="Wingdings" w:cs="Wingdings" w:hint="default"/>
      <w:sz w:val="20"/>
    </w:rPr>
  </w:style>
  <w:style w:type="character" w:customStyle="1" w:styleId="WW8Num9z2">
    <w:name w:val="WW8Num9z2"/>
    <w:rsid w:val="00A3111B"/>
    <w:rPr>
      <w:rFonts w:ascii="Wingdings" w:hAnsi="Wingdings" w:cs="Wingdings" w:hint="default"/>
    </w:rPr>
  </w:style>
  <w:style w:type="character" w:customStyle="1" w:styleId="WW8Num11z1">
    <w:name w:val="WW8Num11z1"/>
    <w:rsid w:val="00A3111B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A3111B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A3111B"/>
    <w:rPr>
      <w:rFonts w:ascii="Symbol" w:hAnsi="Symbol" w:cs="Symbol" w:hint="default"/>
    </w:rPr>
  </w:style>
  <w:style w:type="character" w:customStyle="1" w:styleId="WW8Num14z1">
    <w:name w:val="WW8Num14z1"/>
    <w:rsid w:val="00A3111B"/>
    <w:rPr>
      <w:rFonts w:ascii="Courier New" w:hAnsi="Courier New" w:cs="Courier New" w:hint="default"/>
    </w:rPr>
  </w:style>
  <w:style w:type="character" w:customStyle="1" w:styleId="WW8Num14z2">
    <w:name w:val="WW8Num14z2"/>
    <w:rsid w:val="00A3111B"/>
    <w:rPr>
      <w:rFonts w:ascii="Wingdings" w:hAnsi="Wingdings" w:cs="Wingdings" w:hint="default"/>
    </w:rPr>
  </w:style>
  <w:style w:type="character" w:customStyle="1" w:styleId="WW8Num15z0">
    <w:name w:val="WW8Num15z0"/>
    <w:rsid w:val="00A3111B"/>
    <w:rPr>
      <w:rFonts w:ascii="Symbol" w:hAnsi="Symbol" w:cs="Symbol" w:hint="default"/>
    </w:rPr>
  </w:style>
  <w:style w:type="character" w:customStyle="1" w:styleId="WW8Num15z1">
    <w:name w:val="WW8Num15z1"/>
    <w:rsid w:val="00A3111B"/>
    <w:rPr>
      <w:rFonts w:ascii="Courier New" w:hAnsi="Courier New" w:cs="Courier New" w:hint="default"/>
    </w:rPr>
  </w:style>
  <w:style w:type="character" w:customStyle="1" w:styleId="WW8Num15z2">
    <w:name w:val="WW8Num15z2"/>
    <w:rsid w:val="00A3111B"/>
    <w:rPr>
      <w:rFonts w:ascii="Wingdings" w:hAnsi="Wingdings" w:cs="Wingdings" w:hint="default"/>
    </w:rPr>
  </w:style>
  <w:style w:type="character" w:customStyle="1" w:styleId="WW8Num16z0">
    <w:name w:val="WW8Num16z0"/>
    <w:rsid w:val="00A3111B"/>
    <w:rPr>
      <w:rFonts w:ascii="Symbol" w:hAnsi="Symbol" w:cs="Symbol" w:hint="default"/>
    </w:rPr>
  </w:style>
  <w:style w:type="character" w:customStyle="1" w:styleId="WW8Num16z1">
    <w:name w:val="WW8Num16z1"/>
    <w:rsid w:val="00A3111B"/>
    <w:rPr>
      <w:rFonts w:ascii="Courier New" w:hAnsi="Courier New" w:cs="Courier New" w:hint="default"/>
    </w:rPr>
  </w:style>
  <w:style w:type="character" w:customStyle="1" w:styleId="WW8Num16z2">
    <w:name w:val="WW8Num16z2"/>
    <w:rsid w:val="00A3111B"/>
    <w:rPr>
      <w:rFonts w:ascii="Wingdings" w:hAnsi="Wingdings" w:cs="Wingdings" w:hint="default"/>
    </w:rPr>
  </w:style>
  <w:style w:type="character" w:customStyle="1" w:styleId="WW8Num18z0">
    <w:name w:val="WW8Num18z0"/>
    <w:rsid w:val="00A3111B"/>
    <w:rPr>
      <w:i/>
      <w:iCs w:val="0"/>
    </w:rPr>
  </w:style>
  <w:style w:type="character" w:customStyle="1" w:styleId="WW8Num19z0">
    <w:name w:val="WW8Num19z0"/>
    <w:rsid w:val="00A3111B"/>
    <w:rPr>
      <w:rFonts w:ascii="Symbol" w:hAnsi="Symbol" w:cs="Symbol" w:hint="default"/>
      <w:sz w:val="20"/>
    </w:rPr>
  </w:style>
  <w:style w:type="character" w:customStyle="1" w:styleId="WW8Num19z1">
    <w:name w:val="WW8Num19z1"/>
    <w:rsid w:val="00A3111B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A3111B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A3111B"/>
    <w:rPr>
      <w:rFonts w:ascii="Symbol" w:hAnsi="Symbol" w:cs="Symbol" w:hint="default"/>
      <w:sz w:val="20"/>
    </w:rPr>
  </w:style>
  <w:style w:type="character" w:customStyle="1" w:styleId="WW8Num20z1">
    <w:name w:val="WW8Num20z1"/>
    <w:rsid w:val="00A3111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3111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3111B"/>
    <w:rPr>
      <w:rFonts w:ascii="Symbol" w:hAnsi="Symbol" w:cs="Symbol" w:hint="default"/>
      <w:sz w:val="20"/>
    </w:rPr>
  </w:style>
  <w:style w:type="character" w:customStyle="1" w:styleId="WW8Num21z1">
    <w:name w:val="WW8Num21z1"/>
    <w:rsid w:val="00A3111B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3111B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A3111B"/>
    <w:rPr>
      <w:rFonts w:ascii="Symbol" w:hAnsi="Symbol" w:cs="Symbol" w:hint="default"/>
      <w:sz w:val="20"/>
    </w:rPr>
  </w:style>
  <w:style w:type="character" w:customStyle="1" w:styleId="WW8Num23z1">
    <w:name w:val="WW8Num23z1"/>
    <w:rsid w:val="00A3111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A3111B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A3111B"/>
    <w:rPr>
      <w:rFonts w:ascii="Symbol" w:hAnsi="Symbol" w:cs="Symbol" w:hint="default"/>
    </w:rPr>
  </w:style>
  <w:style w:type="character" w:customStyle="1" w:styleId="WW8Num24z1">
    <w:name w:val="WW8Num24z1"/>
    <w:rsid w:val="00A3111B"/>
    <w:rPr>
      <w:rFonts w:ascii="Courier New" w:hAnsi="Courier New" w:cs="Courier New" w:hint="default"/>
    </w:rPr>
  </w:style>
  <w:style w:type="character" w:customStyle="1" w:styleId="WW8Num24z2">
    <w:name w:val="WW8Num24z2"/>
    <w:rsid w:val="00A3111B"/>
    <w:rPr>
      <w:rFonts w:ascii="Wingdings" w:hAnsi="Wingdings" w:cs="Wingdings" w:hint="default"/>
    </w:rPr>
  </w:style>
  <w:style w:type="character" w:customStyle="1" w:styleId="WW8Num25z0">
    <w:name w:val="WW8Num25z0"/>
    <w:rsid w:val="00A3111B"/>
    <w:rPr>
      <w:rFonts w:ascii="Symbol" w:hAnsi="Symbol" w:cs="Symbol" w:hint="default"/>
    </w:rPr>
  </w:style>
  <w:style w:type="character" w:customStyle="1" w:styleId="WW8Num25z1">
    <w:name w:val="WW8Num25z1"/>
    <w:rsid w:val="00A3111B"/>
    <w:rPr>
      <w:rFonts w:ascii="Courier New" w:hAnsi="Courier New" w:cs="Courier New" w:hint="default"/>
    </w:rPr>
  </w:style>
  <w:style w:type="character" w:customStyle="1" w:styleId="WW8Num25z2">
    <w:name w:val="WW8Num25z2"/>
    <w:rsid w:val="00A3111B"/>
    <w:rPr>
      <w:rFonts w:ascii="Wingdings" w:hAnsi="Wingdings" w:cs="Wingdings" w:hint="default"/>
    </w:rPr>
  </w:style>
  <w:style w:type="character" w:customStyle="1" w:styleId="WW8Num26z0">
    <w:name w:val="WW8Num26z0"/>
    <w:rsid w:val="00A3111B"/>
    <w:rPr>
      <w:b/>
      <w:bCs w:val="0"/>
    </w:rPr>
  </w:style>
  <w:style w:type="character" w:customStyle="1" w:styleId="WW8Num27z0">
    <w:name w:val="WW8Num27z0"/>
    <w:rsid w:val="00A3111B"/>
    <w:rPr>
      <w:rFonts w:ascii="Symbol" w:hAnsi="Symbol" w:cs="Symbol" w:hint="default"/>
      <w:sz w:val="20"/>
    </w:rPr>
  </w:style>
  <w:style w:type="character" w:customStyle="1" w:styleId="WW8Num27z1">
    <w:name w:val="WW8Num27z1"/>
    <w:rsid w:val="00A3111B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A3111B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A3111B"/>
    <w:rPr>
      <w:rFonts w:ascii="Symbol" w:hAnsi="Symbol" w:cs="Symbol" w:hint="default"/>
    </w:rPr>
  </w:style>
  <w:style w:type="character" w:customStyle="1" w:styleId="WW8Num28z1">
    <w:name w:val="WW8Num28z1"/>
    <w:rsid w:val="00A3111B"/>
    <w:rPr>
      <w:rFonts w:ascii="Courier New" w:hAnsi="Courier New" w:cs="Courier New" w:hint="default"/>
    </w:rPr>
  </w:style>
  <w:style w:type="character" w:customStyle="1" w:styleId="WW8Num28z2">
    <w:name w:val="WW8Num28z2"/>
    <w:rsid w:val="00A3111B"/>
    <w:rPr>
      <w:rFonts w:ascii="Wingdings" w:hAnsi="Wingdings" w:cs="Wingdings" w:hint="default"/>
    </w:rPr>
  </w:style>
  <w:style w:type="character" w:customStyle="1" w:styleId="WW8Num30z0">
    <w:name w:val="WW8Num30z0"/>
    <w:rsid w:val="00A3111B"/>
    <w:rPr>
      <w:rFonts w:ascii="Symbol" w:hAnsi="Symbol" w:cs="Symbol" w:hint="default"/>
    </w:rPr>
  </w:style>
  <w:style w:type="character" w:customStyle="1" w:styleId="WW8Num30z1">
    <w:name w:val="WW8Num30z1"/>
    <w:rsid w:val="00A3111B"/>
    <w:rPr>
      <w:rFonts w:ascii="Courier New" w:hAnsi="Courier New" w:cs="Courier New" w:hint="default"/>
    </w:rPr>
  </w:style>
  <w:style w:type="character" w:customStyle="1" w:styleId="WW8Num30z2">
    <w:name w:val="WW8Num30z2"/>
    <w:rsid w:val="00A3111B"/>
    <w:rPr>
      <w:rFonts w:ascii="Wingdings" w:hAnsi="Wingdings" w:cs="Wingdings" w:hint="default"/>
    </w:rPr>
  </w:style>
  <w:style w:type="character" w:customStyle="1" w:styleId="WW8Num33z0">
    <w:name w:val="WW8Num33z0"/>
    <w:rsid w:val="00A3111B"/>
    <w:rPr>
      <w:rFonts w:ascii="Symbol" w:hAnsi="Symbol" w:cs="Symbol" w:hint="default"/>
    </w:rPr>
  </w:style>
  <w:style w:type="character" w:customStyle="1" w:styleId="WW8Num35z0">
    <w:name w:val="WW8Num35z0"/>
    <w:rsid w:val="00A3111B"/>
    <w:rPr>
      <w:rFonts w:ascii="Symbol" w:hAnsi="Symbol" w:cs="Symbol" w:hint="default"/>
      <w:sz w:val="20"/>
    </w:rPr>
  </w:style>
  <w:style w:type="character" w:customStyle="1" w:styleId="WW8Num35z1">
    <w:name w:val="WW8Num35z1"/>
    <w:rsid w:val="00A3111B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A3111B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A3111B"/>
    <w:rPr>
      <w:rFonts w:ascii="Symbol" w:hAnsi="Symbol" w:cs="Symbol" w:hint="default"/>
      <w:sz w:val="20"/>
    </w:rPr>
  </w:style>
  <w:style w:type="character" w:customStyle="1" w:styleId="WW8Num36z1">
    <w:name w:val="WW8Num36z1"/>
    <w:rsid w:val="00A3111B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A3111B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A3111B"/>
    <w:rPr>
      <w:rFonts w:ascii="Symbol" w:hAnsi="Symbol" w:cs="Symbol" w:hint="default"/>
      <w:b/>
      <w:bCs w:val="0"/>
    </w:rPr>
  </w:style>
  <w:style w:type="character" w:customStyle="1" w:styleId="WW8Num39z0">
    <w:name w:val="WW8Num39z0"/>
    <w:rsid w:val="00A3111B"/>
    <w:rPr>
      <w:i/>
      <w:iCs w:val="0"/>
    </w:rPr>
  </w:style>
  <w:style w:type="character" w:customStyle="1" w:styleId="WW8Num41z0">
    <w:name w:val="WW8Num41z0"/>
    <w:rsid w:val="00A3111B"/>
    <w:rPr>
      <w:rFonts w:ascii="Wingdings" w:hAnsi="Wingdings" w:cs="Wingdings" w:hint="default"/>
    </w:rPr>
  </w:style>
  <w:style w:type="character" w:customStyle="1" w:styleId="WW8Num41z1">
    <w:name w:val="WW8Num41z1"/>
    <w:rsid w:val="00A3111B"/>
    <w:rPr>
      <w:rFonts w:ascii="Courier New" w:hAnsi="Courier New" w:cs="Courier New" w:hint="default"/>
    </w:rPr>
  </w:style>
  <w:style w:type="character" w:customStyle="1" w:styleId="WW8Num41z3">
    <w:name w:val="WW8Num41z3"/>
    <w:rsid w:val="00A3111B"/>
    <w:rPr>
      <w:rFonts w:ascii="Symbol" w:hAnsi="Symbol" w:cs="Symbol" w:hint="default"/>
    </w:rPr>
  </w:style>
  <w:style w:type="character" w:customStyle="1" w:styleId="WW8Num42z0">
    <w:name w:val="WW8Num42z0"/>
    <w:rsid w:val="00A3111B"/>
    <w:rPr>
      <w:b/>
      <w:bCs w:val="0"/>
    </w:rPr>
  </w:style>
  <w:style w:type="character" w:customStyle="1" w:styleId="WW8Num43z0">
    <w:name w:val="WW8Num43z0"/>
    <w:rsid w:val="00A3111B"/>
    <w:rPr>
      <w:rFonts w:ascii="Symbol" w:hAnsi="Symbol" w:cs="Symbol" w:hint="default"/>
    </w:rPr>
  </w:style>
  <w:style w:type="character" w:customStyle="1" w:styleId="WW8Num43z1">
    <w:name w:val="WW8Num43z1"/>
    <w:rsid w:val="00A3111B"/>
    <w:rPr>
      <w:rFonts w:ascii="Courier New" w:hAnsi="Courier New" w:cs="Courier New" w:hint="default"/>
    </w:rPr>
  </w:style>
  <w:style w:type="character" w:customStyle="1" w:styleId="WW8Num43z2">
    <w:name w:val="WW8Num43z2"/>
    <w:rsid w:val="00A3111B"/>
    <w:rPr>
      <w:rFonts w:ascii="Wingdings" w:hAnsi="Wingdings" w:cs="Wingdings" w:hint="default"/>
    </w:rPr>
  </w:style>
  <w:style w:type="character" w:customStyle="1" w:styleId="WW8Num44z0">
    <w:name w:val="WW8Num44z0"/>
    <w:rsid w:val="00A3111B"/>
    <w:rPr>
      <w:rFonts w:ascii="Symbol" w:hAnsi="Symbol" w:cs="Symbol" w:hint="default"/>
    </w:rPr>
  </w:style>
  <w:style w:type="character" w:customStyle="1" w:styleId="WW8Num44z1">
    <w:name w:val="WW8Num44z1"/>
    <w:rsid w:val="00A3111B"/>
    <w:rPr>
      <w:rFonts w:ascii="Courier New" w:hAnsi="Courier New" w:cs="Courier New" w:hint="default"/>
    </w:rPr>
  </w:style>
  <w:style w:type="character" w:customStyle="1" w:styleId="WW8Num44z2">
    <w:name w:val="WW8Num44z2"/>
    <w:rsid w:val="00A3111B"/>
    <w:rPr>
      <w:rFonts w:ascii="Wingdings" w:hAnsi="Wingdings" w:cs="Wingdings" w:hint="default"/>
    </w:rPr>
  </w:style>
  <w:style w:type="character" w:customStyle="1" w:styleId="WW8Num45z0">
    <w:name w:val="WW8Num45z0"/>
    <w:rsid w:val="00A3111B"/>
    <w:rPr>
      <w:rFonts w:ascii="Symbol" w:hAnsi="Symbol" w:cs="Symbol" w:hint="default"/>
    </w:rPr>
  </w:style>
  <w:style w:type="character" w:customStyle="1" w:styleId="WW8Num45z1">
    <w:name w:val="WW8Num45z1"/>
    <w:rsid w:val="00A3111B"/>
    <w:rPr>
      <w:rFonts w:ascii="Courier New" w:hAnsi="Courier New" w:cs="Courier New" w:hint="default"/>
    </w:rPr>
  </w:style>
  <w:style w:type="character" w:customStyle="1" w:styleId="WW8Num45z2">
    <w:name w:val="WW8Num45z2"/>
    <w:rsid w:val="00A3111B"/>
    <w:rPr>
      <w:rFonts w:ascii="Wingdings" w:hAnsi="Wingdings" w:cs="Wingdings" w:hint="default"/>
    </w:rPr>
  </w:style>
  <w:style w:type="character" w:customStyle="1" w:styleId="WW8Num46z0">
    <w:name w:val="WW8Num46z0"/>
    <w:rsid w:val="00A3111B"/>
    <w:rPr>
      <w:rFonts w:ascii="Symbol" w:hAnsi="Symbol" w:cs="Symbol" w:hint="default"/>
    </w:rPr>
  </w:style>
  <w:style w:type="character" w:customStyle="1" w:styleId="WW8Num46z1">
    <w:name w:val="WW8Num46z1"/>
    <w:rsid w:val="00A3111B"/>
    <w:rPr>
      <w:rFonts w:ascii="Courier New" w:hAnsi="Courier New" w:cs="Courier New" w:hint="default"/>
    </w:rPr>
  </w:style>
  <w:style w:type="character" w:customStyle="1" w:styleId="WW8Num46z2">
    <w:name w:val="WW8Num46z2"/>
    <w:rsid w:val="00A3111B"/>
    <w:rPr>
      <w:rFonts w:ascii="Wingdings" w:hAnsi="Wingdings" w:cs="Wingdings" w:hint="default"/>
    </w:rPr>
  </w:style>
  <w:style w:type="character" w:customStyle="1" w:styleId="WW8Num47z0">
    <w:name w:val="WW8Num47z0"/>
    <w:rsid w:val="00A3111B"/>
    <w:rPr>
      <w:rFonts w:ascii="Symbol" w:hAnsi="Symbol" w:cs="Symbol" w:hint="default"/>
    </w:rPr>
  </w:style>
  <w:style w:type="character" w:customStyle="1" w:styleId="WW8Num47z1">
    <w:name w:val="WW8Num47z1"/>
    <w:rsid w:val="00A3111B"/>
    <w:rPr>
      <w:rFonts w:ascii="Courier New" w:hAnsi="Courier New" w:cs="Courier New" w:hint="default"/>
    </w:rPr>
  </w:style>
  <w:style w:type="character" w:customStyle="1" w:styleId="WW8Num47z2">
    <w:name w:val="WW8Num47z2"/>
    <w:rsid w:val="00A3111B"/>
    <w:rPr>
      <w:rFonts w:ascii="Wingdings" w:hAnsi="Wingdings" w:cs="Wingdings" w:hint="default"/>
    </w:rPr>
  </w:style>
  <w:style w:type="character" w:customStyle="1" w:styleId="WW8Num48z0">
    <w:name w:val="WW8Num48z0"/>
    <w:rsid w:val="00A3111B"/>
    <w:rPr>
      <w:rFonts w:ascii="Symbol" w:hAnsi="Symbol" w:cs="Symbol" w:hint="default"/>
    </w:rPr>
  </w:style>
  <w:style w:type="character" w:customStyle="1" w:styleId="WW8Num48z1">
    <w:name w:val="WW8Num48z1"/>
    <w:rsid w:val="00A3111B"/>
    <w:rPr>
      <w:rFonts w:ascii="Courier New" w:hAnsi="Courier New" w:cs="Courier New" w:hint="default"/>
    </w:rPr>
  </w:style>
  <w:style w:type="character" w:customStyle="1" w:styleId="WW8Num48z2">
    <w:name w:val="WW8Num48z2"/>
    <w:rsid w:val="00A3111B"/>
    <w:rPr>
      <w:rFonts w:ascii="Wingdings" w:hAnsi="Wingdings" w:cs="Wingdings" w:hint="default"/>
    </w:rPr>
  </w:style>
  <w:style w:type="character" w:customStyle="1" w:styleId="WW8Num49z0">
    <w:name w:val="WW8Num49z0"/>
    <w:rsid w:val="00A3111B"/>
    <w:rPr>
      <w:rFonts w:ascii="Symbol" w:hAnsi="Symbol" w:cs="Symbol" w:hint="default"/>
    </w:rPr>
  </w:style>
  <w:style w:type="character" w:customStyle="1" w:styleId="WW8Num49z1">
    <w:name w:val="WW8Num49z1"/>
    <w:rsid w:val="00A3111B"/>
    <w:rPr>
      <w:rFonts w:ascii="Courier New" w:hAnsi="Courier New" w:cs="Courier New" w:hint="default"/>
    </w:rPr>
  </w:style>
  <w:style w:type="character" w:customStyle="1" w:styleId="WW8Num49z2">
    <w:name w:val="WW8Num49z2"/>
    <w:rsid w:val="00A3111B"/>
    <w:rPr>
      <w:rFonts w:ascii="Wingdings" w:hAnsi="Wingdings" w:cs="Wingdings" w:hint="default"/>
    </w:rPr>
  </w:style>
  <w:style w:type="character" w:customStyle="1" w:styleId="WW8Num50z0">
    <w:name w:val="WW8Num50z0"/>
    <w:rsid w:val="00A3111B"/>
    <w:rPr>
      <w:b/>
      <w:bCs w:val="0"/>
    </w:rPr>
  </w:style>
  <w:style w:type="character" w:customStyle="1" w:styleId="WW8Num50z1">
    <w:name w:val="WW8Num50z1"/>
    <w:rsid w:val="00A3111B"/>
    <w:rPr>
      <w:rFonts w:ascii="Courier New" w:hAnsi="Courier New" w:cs="Courier New" w:hint="default"/>
    </w:rPr>
  </w:style>
  <w:style w:type="character" w:customStyle="1" w:styleId="WW8Num50z2">
    <w:name w:val="WW8Num50z2"/>
    <w:rsid w:val="00A3111B"/>
    <w:rPr>
      <w:rFonts w:ascii="Wingdings" w:hAnsi="Wingdings" w:cs="Wingdings" w:hint="default"/>
    </w:rPr>
  </w:style>
  <w:style w:type="character" w:customStyle="1" w:styleId="WW8Num50z3">
    <w:name w:val="WW8Num50z3"/>
    <w:rsid w:val="00A3111B"/>
    <w:rPr>
      <w:rFonts w:ascii="Symbol" w:hAnsi="Symbol" w:cs="Symbol" w:hint="default"/>
    </w:rPr>
  </w:style>
  <w:style w:type="character" w:customStyle="1" w:styleId="16">
    <w:name w:val="Основной шрифт абзаца1"/>
    <w:rsid w:val="00A3111B"/>
  </w:style>
  <w:style w:type="character" w:customStyle="1" w:styleId="begunadvspan">
    <w:name w:val="begun_adv_span"/>
    <w:basedOn w:val="16"/>
    <w:rsid w:val="00A3111B"/>
  </w:style>
  <w:style w:type="character" w:customStyle="1" w:styleId="begunadvcontact">
    <w:name w:val="begun_adv_contact"/>
    <w:basedOn w:val="16"/>
    <w:rsid w:val="00A3111B"/>
  </w:style>
  <w:style w:type="character" w:customStyle="1" w:styleId="begunadvbullit">
    <w:name w:val="begun_adv_bullit"/>
    <w:basedOn w:val="16"/>
    <w:rsid w:val="00A3111B"/>
  </w:style>
  <w:style w:type="character" w:customStyle="1" w:styleId="begunadvcity">
    <w:name w:val="begun_adv_city"/>
    <w:basedOn w:val="16"/>
    <w:rsid w:val="00A3111B"/>
  </w:style>
  <w:style w:type="character" w:customStyle="1" w:styleId="copyf1">
    <w:name w:val="copyf1"/>
    <w:rsid w:val="00A3111B"/>
    <w:rPr>
      <w:sz w:val="15"/>
      <w:szCs w:val="15"/>
    </w:rPr>
  </w:style>
  <w:style w:type="character" w:customStyle="1" w:styleId="apple-style-span">
    <w:name w:val="apple-style-span"/>
    <w:basedOn w:val="16"/>
    <w:rsid w:val="00A3111B"/>
  </w:style>
  <w:style w:type="character" w:customStyle="1" w:styleId="af7">
    <w:name w:val="Маркеры списка"/>
    <w:rsid w:val="00A3111B"/>
    <w:rPr>
      <w:rFonts w:ascii="OpenSymbol" w:eastAsia="OpenSymbol" w:hAnsi="OpenSymbol" w:cs="OpenSymbol" w:hint="eastAsia"/>
    </w:rPr>
  </w:style>
  <w:style w:type="character" w:customStyle="1" w:styleId="af8">
    <w:name w:val="Символ нумерации"/>
    <w:rsid w:val="00A3111B"/>
  </w:style>
  <w:style w:type="character" w:customStyle="1" w:styleId="11">
    <w:name w:val="Основной текст с отступом Знак1"/>
    <w:basedOn w:val="a1"/>
    <w:link w:val="ae"/>
    <w:semiHidden/>
    <w:locked/>
    <w:rsid w:val="00A311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Текст выноски Знак1"/>
    <w:basedOn w:val="a1"/>
    <w:uiPriority w:val="99"/>
    <w:semiHidden/>
    <w:rsid w:val="00A3111B"/>
    <w:rPr>
      <w:rFonts w:ascii="Tahoma" w:eastAsia="Calibri" w:hAnsi="Tahoma" w:cs="Tahoma" w:hint="default"/>
      <w:sz w:val="16"/>
      <w:szCs w:val="16"/>
    </w:rPr>
  </w:style>
  <w:style w:type="table" w:styleId="af9">
    <w:name w:val="Table Grid"/>
    <w:basedOn w:val="a2"/>
    <w:uiPriority w:val="59"/>
    <w:rsid w:val="009B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3111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A31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A3111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111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A31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A311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4">
    <w:name w:val="Hyperlink"/>
    <w:semiHidden/>
    <w:unhideWhenUsed/>
    <w:rsid w:val="00A3111B"/>
    <w:rPr>
      <w:color w:val="0000FF"/>
      <w:u w:val="single"/>
    </w:rPr>
  </w:style>
  <w:style w:type="character" w:styleId="a5">
    <w:name w:val="FollowedHyperlink"/>
    <w:semiHidden/>
    <w:unhideWhenUsed/>
    <w:rsid w:val="00A3111B"/>
    <w:rPr>
      <w:color w:val="0000FF"/>
      <w:u w:val="single"/>
    </w:rPr>
  </w:style>
  <w:style w:type="paragraph" w:styleId="a6">
    <w:name w:val="Normal (Web)"/>
    <w:basedOn w:val="a0"/>
    <w:unhideWhenUsed/>
    <w:rsid w:val="00A311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0"/>
    <w:link w:val="a8"/>
    <w:uiPriority w:val="99"/>
    <w:semiHidden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A3111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A3111B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A311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rsid w:val="00A311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unhideWhenUsed/>
    <w:rsid w:val="00A3111B"/>
    <w:rPr>
      <w:rFonts w:cs="Mangal"/>
    </w:rPr>
  </w:style>
  <w:style w:type="paragraph" w:styleId="ae">
    <w:name w:val="Body Text Indent"/>
    <w:basedOn w:val="a0"/>
    <w:link w:val="11"/>
    <w:semiHidden/>
    <w:unhideWhenUsed/>
    <w:rsid w:val="00A311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1"/>
    <w:semiHidden/>
    <w:rsid w:val="00A3111B"/>
  </w:style>
  <w:style w:type="paragraph" w:styleId="31">
    <w:name w:val="Body Text 3"/>
    <w:basedOn w:val="a0"/>
    <w:link w:val="32"/>
    <w:semiHidden/>
    <w:unhideWhenUsed/>
    <w:rsid w:val="00A3111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A3111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A311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3111B"/>
    <w:rPr>
      <w:rFonts w:ascii="Tahoma" w:eastAsia="Calibri" w:hAnsi="Tahoma" w:cs="Tahoma"/>
      <w:sz w:val="16"/>
      <w:szCs w:val="16"/>
    </w:rPr>
  </w:style>
  <w:style w:type="paragraph" w:styleId="af2">
    <w:name w:val="No Spacing"/>
    <w:qFormat/>
    <w:rsid w:val="00A31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0"/>
    <w:qFormat/>
    <w:rsid w:val="00A311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ой"/>
    <w:basedOn w:val="ab"/>
    <w:rsid w:val="00A3111B"/>
    <w:pPr>
      <w:numPr>
        <w:numId w:val="3"/>
      </w:numPr>
      <w:tabs>
        <w:tab w:val="left" w:pos="720"/>
      </w:tabs>
      <w:spacing w:after="0"/>
      <w:ind w:left="0" w:firstLine="540"/>
      <w:jc w:val="both"/>
    </w:pPr>
    <w:rPr>
      <w:sz w:val="22"/>
    </w:rPr>
  </w:style>
  <w:style w:type="paragraph" w:customStyle="1" w:styleId="12">
    <w:name w:val="Заголовок1"/>
    <w:basedOn w:val="a0"/>
    <w:next w:val="ab"/>
    <w:rsid w:val="00A3111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1">
    <w:name w:val="Название2"/>
    <w:basedOn w:val="a0"/>
    <w:rsid w:val="00A311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0"/>
    <w:rsid w:val="00A3111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0"/>
    <w:rsid w:val="00A311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A3111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s1">
    <w:name w:val="cs1"/>
    <w:basedOn w:val="a0"/>
    <w:rsid w:val="00A3111B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459BF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s2">
    <w:name w:val="cs2"/>
    <w:basedOn w:val="a0"/>
    <w:rsid w:val="00A3111B"/>
    <w:pPr>
      <w:pBdr>
        <w:top w:val="single" w:sz="4" w:space="0" w:color="808000"/>
        <w:left w:val="single" w:sz="4" w:space="0" w:color="808000"/>
        <w:bottom w:val="single" w:sz="4" w:space="0" w:color="808000"/>
        <w:right w:val="single" w:sz="4" w:space="0" w:color="808000"/>
      </w:pBdr>
      <w:shd w:val="clear" w:color="auto" w:fill="7BBB0C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s3">
    <w:name w:val="cs3"/>
    <w:basedOn w:val="a0"/>
    <w:rsid w:val="00A3111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8C92B7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s4">
    <w:name w:val="cs4"/>
    <w:basedOn w:val="a0"/>
    <w:rsid w:val="00A3111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A2877D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s5">
    <w:name w:val="cs5"/>
    <w:basedOn w:val="a0"/>
    <w:rsid w:val="00A3111B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hd w:val="clear" w:color="auto" w:fill="F7A43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s6">
    <w:name w:val="cs6"/>
    <w:basedOn w:val="a0"/>
    <w:rsid w:val="00A3111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BAC984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s7">
    <w:name w:val="cs7"/>
    <w:basedOn w:val="a0"/>
    <w:rsid w:val="00A3111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BAC984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btt">
    <w:name w:val="trbtt"/>
    <w:basedOn w:val="a0"/>
    <w:rsid w:val="00A311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btt1">
    <w:name w:val="trbtt1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2">
    <w:name w:val="trbtt2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3">
    <w:name w:val="trbtt3"/>
    <w:basedOn w:val="a0"/>
    <w:rsid w:val="00A3111B"/>
    <w:pPr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trbtt4">
    <w:name w:val="trbtt4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5">
    <w:name w:val="trbtt5"/>
    <w:basedOn w:val="a0"/>
    <w:rsid w:val="00A3111B"/>
    <w:pPr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trbtt6">
    <w:name w:val="trbtt6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7">
    <w:name w:val="trbtt7"/>
    <w:basedOn w:val="a0"/>
    <w:rsid w:val="00A3111B"/>
    <w:pPr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trbtt8">
    <w:name w:val="trbtt8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9">
    <w:name w:val="trbtt9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10">
    <w:name w:val="trbtt10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11">
    <w:name w:val="trbtt11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12">
    <w:name w:val="trbtt12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13">
    <w:name w:val="trbtt13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14">
    <w:name w:val="trbtt14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15">
    <w:name w:val="trbtt15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16">
    <w:name w:val="trbtt16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17">
    <w:name w:val="trbtt17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18">
    <w:name w:val="trbtt18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19">
    <w:name w:val="trbtt19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20">
    <w:name w:val="trbtt20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21">
    <w:name w:val="trbtt21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22">
    <w:name w:val="trbtt22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23">
    <w:name w:val="trbtt23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24">
    <w:name w:val="trbtt24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25">
    <w:name w:val="trbtt25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26">
    <w:name w:val="trbtt26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27">
    <w:name w:val="trbtt27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28">
    <w:name w:val="trbtt28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29">
    <w:name w:val="trbtt29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copyf">
    <w:name w:val="copyf"/>
    <w:basedOn w:val="a0"/>
    <w:rsid w:val="00A311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paragraph" w:customStyle="1" w:styleId="trbtt30">
    <w:name w:val="trbtt30"/>
    <w:basedOn w:val="a0"/>
    <w:rsid w:val="00A311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AED"/>
      <w:suppressAutoHyphens/>
      <w:spacing w:before="15" w:after="280" w:line="150" w:lineRule="atLeast"/>
      <w:jc w:val="center"/>
    </w:pPr>
    <w:rPr>
      <w:rFonts w:ascii="Times New Roman" w:eastAsia="Times New Roman" w:hAnsi="Times New Roman" w:cs="Times New Roman"/>
      <w:b/>
      <w:bCs/>
      <w:color w:val="0056A2"/>
      <w:sz w:val="15"/>
      <w:szCs w:val="15"/>
      <w:lang w:eastAsia="ar-SA"/>
    </w:rPr>
  </w:style>
  <w:style w:type="paragraph" w:customStyle="1" w:styleId="trbtt31">
    <w:name w:val="trbtt31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trbtt32">
    <w:name w:val="trbtt32"/>
    <w:basedOn w:val="a0"/>
    <w:rsid w:val="00A3111B"/>
    <w:pPr>
      <w:pBdr>
        <w:top w:val="single" w:sz="4" w:space="0" w:color="00FFFF"/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E6EAED"/>
      <w:suppressAutoHyphens/>
      <w:spacing w:before="15" w:after="280" w:line="240" w:lineRule="auto"/>
      <w:jc w:val="center"/>
    </w:pPr>
    <w:rPr>
      <w:rFonts w:ascii="Times New Roman" w:eastAsia="Times New Roman" w:hAnsi="Times New Roman" w:cs="Times New Roman"/>
      <w:b/>
      <w:bCs/>
      <w:color w:val="002F74"/>
      <w:sz w:val="15"/>
      <w:szCs w:val="15"/>
      <w:lang w:eastAsia="ar-SA"/>
    </w:rPr>
  </w:style>
  <w:style w:type="paragraph" w:customStyle="1" w:styleId="15">
    <w:name w:val="Обычный1"/>
    <w:rsid w:val="00A311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15"/>
    <w:next w:val="15"/>
    <w:rsid w:val="00A3111B"/>
    <w:rPr>
      <w:color w:val="auto"/>
    </w:rPr>
  </w:style>
  <w:style w:type="paragraph" w:customStyle="1" w:styleId="western">
    <w:name w:val="western"/>
    <w:basedOn w:val="a0"/>
    <w:rsid w:val="00A311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311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4">
    <w:name w:val="Текст таблицы"/>
    <w:basedOn w:val="ab"/>
    <w:rsid w:val="00A3111B"/>
    <w:pPr>
      <w:spacing w:after="0"/>
    </w:pPr>
    <w:rPr>
      <w:rFonts w:ascii="Arial Narrow" w:hAnsi="Arial Narrow" w:cs="Arial Narrow"/>
      <w:sz w:val="17"/>
    </w:rPr>
  </w:style>
  <w:style w:type="paragraph" w:customStyle="1" w:styleId="af5">
    <w:name w:val="Содержимое таблицы"/>
    <w:basedOn w:val="a0"/>
    <w:rsid w:val="00A311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3111B"/>
    <w:pPr>
      <w:jc w:val="center"/>
    </w:pPr>
    <w:rPr>
      <w:b/>
      <w:bCs/>
    </w:rPr>
  </w:style>
  <w:style w:type="character" w:customStyle="1" w:styleId="WW8Num3z0">
    <w:name w:val="WW8Num3z0"/>
    <w:rsid w:val="00A3111B"/>
    <w:rPr>
      <w:rFonts w:ascii="Symbol" w:hAnsi="Symbol" w:cs="Symbol" w:hint="default"/>
    </w:rPr>
  </w:style>
  <w:style w:type="character" w:customStyle="1" w:styleId="WW8Num3z1">
    <w:name w:val="WW8Num3z1"/>
    <w:rsid w:val="00A3111B"/>
    <w:rPr>
      <w:rFonts w:ascii="Courier New" w:hAnsi="Courier New" w:cs="Courier New" w:hint="default"/>
    </w:rPr>
  </w:style>
  <w:style w:type="character" w:customStyle="1" w:styleId="WW8Num3z2">
    <w:name w:val="WW8Num3z2"/>
    <w:rsid w:val="00A3111B"/>
    <w:rPr>
      <w:rFonts w:ascii="Wingdings" w:hAnsi="Wingdings" w:cs="Wingdings" w:hint="default"/>
    </w:rPr>
  </w:style>
  <w:style w:type="character" w:customStyle="1" w:styleId="WW8Num4z0">
    <w:name w:val="WW8Num4z0"/>
    <w:rsid w:val="00A3111B"/>
    <w:rPr>
      <w:rFonts w:ascii="Symbol" w:hAnsi="Symbol" w:cs="Symbol" w:hint="default"/>
      <w:sz w:val="20"/>
    </w:rPr>
  </w:style>
  <w:style w:type="character" w:customStyle="1" w:styleId="WW8Num5z0">
    <w:name w:val="WW8Num5z0"/>
    <w:rsid w:val="00A3111B"/>
    <w:rPr>
      <w:rFonts w:ascii="Symbol" w:hAnsi="Symbol" w:cs="Symbol" w:hint="default"/>
      <w:sz w:val="20"/>
    </w:rPr>
  </w:style>
  <w:style w:type="character" w:customStyle="1" w:styleId="WW8Num5z1">
    <w:name w:val="WW8Num5z1"/>
    <w:rsid w:val="00A3111B"/>
    <w:rPr>
      <w:rFonts w:ascii="Courier New" w:hAnsi="Courier New" w:cs="Courier New" w:hint="default"/>
      <w:sz w:val="20"/>
    </w:rPr>
  </w:style>
  <w:style w:type="character" w:customStyle="1" w:styleId="WW8Num6z0">
    <w:name w:val="WW8Num6z0"/>
    <w:rsid w:val="00A3111B"/>
    <w:rPr>
      <w:rFonts w:ascii="Symbol" w:hAnsi="Symbol" w:cs="Symbol" w:hint="default"/>
    </w:rPr>
  </w:style>
  <w:style w:type="character" w:customStyle="1" w:styleId="WW8Num6z1">
    <w:name w:val="WW8Num6z1"/>
    <w:rsid w:val="00A3111B"/>
    <w:rPr>
      <w:rFonts w:ascii="Courier New" w:hAnsi="Courier New" w:cs="Courier New" w:hint="default"/>
    </w:rPr>
  </w:style>
  <w:style w:type="character" w:customStyle="1" w:styleId="WW8Num7z0">
    <w:name w:val="WW8Num7z0"/>
    <w:rsid w:val="00A3111B"/>
    <w:rPr>
      <w:rFonts w:ascii="Wingdings 2" w:hAnsi="Wingdings 2" w:cs="OpenSymbol" w:hint="default"/>
    </w:rPr>
  </w:style>
  <w:style w:type="character" w:customStyle="1" w:styleId="WW8Num7z1">
    <w:name w:val="WW8Num7z1"/>
    <w:rsid w:val="00A3111B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A3111B"/>
  </w:style>
  <w:style w:type="character" w:customStyle="1" w:styleId="WW-Absatz-Standardschriftart">
    <w:name w:val="WW-Absatz-Standardschriftart"/>
    <w:rsid w:val="00A3111B"/>
  </w:style>
  <w:style w:type="character" w:customStyle="1" w:styleId="WW-Absatz-Standardschriftart1">
    <w:name w:val="WW-Absatz-Standardschriftart1"/>
    <w:rsid w:val="00A3111B"/>
  </w:style>
  <w:style w:type="character" w:customStyle="1" w:styleId="WW8Num8z0">
    <w:name w:val="WW8Num8z0"/>
    <w:rsid w:val="00A3111B"/>
    <w:rPr>
      <w:rFonts w:ascii="Symbol" w:hAnsi="Symbol" w:cs="Symbol" w:hint="default"/>
      <w:sz w:val="20"/>
    </w:rPr>
  </w:style>
  <w:style w:type="character" w:customStyle="1" w:styleId="WW8Num8z3">
    <w:name w:val="WW8Num8z3"/>
    <w:rsid w:val="00A3111B"/>
    <w:rPr>
      <w:rFonts w:ascii="Symbol" w:hAnsi="Symbol" w:cs="Symbol" w:hint="default"/>
    </w:rPr>
  </w:style>
  <w:style w:type="character" w:customStyle="1" w:styleId="23">
    <w:name w:val="Основной шрифт абзаца2"/>
    <w:rsid w:val="00A3111B"/>
  </w:style>
  <w:style w:type="character" w:customStyle="1" w:styleId="WW8Num9z0">
    <w:name w:val="WW8Num9z0"/>
    <w:rsid w:val="00A3111B"/>
    <w:rPr>
      <w:rFonts w:ascii="Symbol" w:hAnsi="Symbol" w:cs="Symbol" w:hint="default"/>
    </w:rPr>
  </w:style>
  <w:style w:type="character" w:customStyle="1" w:styleId="WW8Num11z0">
    <w:name w:val="WW8Num11z0"/>
    <w:rsid w:val="00A3111B"/>
    <w:rPr>
      <w:rFonts w:ascii="Symbol" w:hAnsi="Symbol" w:cs="Symbol" w:hint="default"/>
      <w:sz w:val="20"/>
    </w:rPr>
  </w:style>
  <w:style w:type="character" w:customStyle="1" w:styleId="WW-Absatz-Standardschriftart11">
    <w:name w:val="WW-Absatz-Standardschriftart11"/>
    <w:rsid w:val="00A3111B"/>
  </w:style>
  <w:style w:type="character" w:customStyle="1" w:styleId="WW8Num4z1">
    <w:name w:val="WW8Num4z1"/>
    <w:rsid w:val="00A3111B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A3111B"/>
    <w:rPr>
      <w:rFonts w:ascii="Wingdings" w:hAnsi="Wingdings" w:cs="Wingdings" w:hint="default"/>
      <w:sz w:val="20"/>
    </w:rPr>
  </w:style>
  <w:style w:type="character" w:customStyle="1" w:styleId="WW8Num8z1">
    <w:name w:val="WW8Num8z1"/>
    <w:rsid w:val="00A3111B"/>
    <w:rPr>
      <w:rFonts w:ascii="Courier New" w:hAnsi="Courier New" w:cs="Courier New" w:hint="default"/>
      <w:sz w:val="20"/>
    </w:rPr>
  </w:style>
  <w:style w:type="character" w:customStyle="1" w:styleId="WW8Num9z1">
    <w:name w:val="WW8Num9z1"/>
    <w:rsid w:val="00A3111B"/>
    <w:rPr>
      <w:rFonts w:ascii="Courier New" w:hAnsi="Courier New" w:cs="Courier New" w:hint="default"/>
    </w:rPr>
  </w:style>
  <w:style w:type="character" w:customStyle="1" w:styleId="WW-Absatz-Standardschriftart111">
    <w:name w:val="WW-Absatz-Standardschriftart111"/>
    <w:rsid w:val="00A3111B"/>
  </w:style>
  <w:style w:type="character" w:customStyle="1" w:styleId="WW-Absatz-Standardschriftart1111">
    <w:name w:val="WW-Absatz-Standardschriftart1111"/>
    <w:rsid w:val="00A3111B"/>
  </w:style>
  <w:style w:type="character" w:customStyle="1" w:styleId="WW8Num1z0">
    <w:name w:val="WW8Num1z0"/>
    <w:rsid w:val="00A3111B"/>
    <w:rPr>
      <w:rFonts w:ascii="Symbol" w:hAnsi="Symbol" w:cs="Symbol" w:hint="default"/>
      <w:sz w:val="20"/>
    </w:rPr>
  </w:style>
  <w:style w:type="character" w:customStyle="1" w:styleId="WW8Num1z1">
    <w:name w:val="WW8Num1z1"/>
    <w:rsid w:val="00A3111B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A3111B"/>
    <w:rPr>
      <w:rFonts w:ascii="Wingdings" w:hAnsi="Wingdings" w:cs="Wingdings" w:hint="default"/>
      <w:sz w:val="20"/>
    </w:rPr>
  </w:style>
  <w:style w:type="character" w:customStyle="1" w:styleId="WW8Num5z2">
    <w:name w:val="WW8Num5z2"/>
    <w:rsid w:val="00A3111B"/>
    <w:rPr>
      <w:rFonts w:ascii="Wingdings" w:hAnsi="Wingdings" w:cs="Wingdings" w:hint="default"/>
      <w:sz w:val="20"/>
    </w:rPr>
  </w:style>
  <w:style w:type="character" w:customStyle="1" w:styleId="WW8Num6z2">
    <w:name w:val="WW8Num6z2"/>
    <w:rsid w:val="00A3111B"/>
    <w:rPr>
      <w:rFonts w:ascii="Wingdings" w:hAnsi="Wingdings" w:cs="Wingdings" w:hint="default"/>
    </w:rPr>
  </w:style>
  <w:style w:type="character" w:customStyle="1" w:styleId="WW8Num8z2">
    <w:name w:val="WW8Num8z2"/>
    <w:rsid w:val="00A3111B"/>
    <w:rPr>
      <w:rFonts w:ascii="Wingdings" w:hAnsi="Wingdings" w:cs="Wingdings" w:hint="default"/>
      <w:sz w:val="20"/>
    </w:rPr>
  </w:style>
  <w:style w:type="character" w:customStyle="1" w:styleId="WW8Num9z2">
    <w:name w:val="WW8Num9z2"/>
    <w:rsid w:val="00A3111B"/>
    <w:rPr>
      <w:rFonts w:ascii="Wingdings" w:hAnsi="Wingdings" w:cs="Wingdings" w:hint="default"/>
    </w:rPr>
  </w:style>
  <w:style w:type="character" w:customStyle="1" w:styleId="WW8Num11z1">
    <w:name w:val="WW8Num11z1"/>
    <w:rsid w:val="00A3111B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A3111B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A3111B"/>
    <w:rPr>
      <w:rFonts w:ascii="Symbol" w:hAnsi="Symbol" w:cs="Symbol" w:hint="default"/>
    </w:rPr>
  </w:style>
  <w:style w:type="character" w:customStyle="1" w:styleId="WW8Num14z1">
    <w:name w:val="WW8Num14z1"/>
    <w:rsid w:val="00A3111B"/>
    <w:rPr>
      <w:rFonts w:ascii="Courier New" w:hAnsi="Courier New" w:cs="Courier New" w:hint="default"/>
    </w:rPr>
  </w:style>
  <w:style w:type="character" w:customStyle="1" w:styleId="WW8Num14z2">
    <w:name w:val="WW8Num14z2"/>
    <w:rsid w:val="00A3111B"/>
    <w:rPr>
      <w:rFonts w:ascii="Wingdings" w:hAnsi="Wingdings" w:cs="Wingdings" w:hint="default"/>
    </w:rPr>
  </w:style>
  <w:style w:type="character" w:customStyle="1" w:styleId="WW8Num15z0">
    <w:name w:val="WW8Num15z0"/>
    <w:rsid w:val="00A3111B"/>
    <w:rPr>
      <w:rFonts w:ascii="Symbol" w:hAnsi="Symbol" w:cs="Symbol" w:hint="default"/>
    </w:rPr>
  </w:style>
  <w:style w:type="character" w:customStyle="1" w:styleId="WW8Num15z1">
    <w:name w:val="WW8Num15z1"/>
    <w:rsid w:val="00A3111B"/>
    <w:rPr>
      <w:rFonts w:ascii="Courier New" w:hAnsi="Courier New" w:cs="Courier New" w:hint="default"/>
    </w:rPr>
  </w:style>
  <w:style w:type="character" w:customStyle="1" w:styleId="WW8Num15z2">
    <w:name w:val="WW8Num15z2"/>
    <w:rsid w:val="00A3111B"/>
    <w:rPr>
      <w:rFonts w:ascii="Wingdings" w:hAnsi="Wingdings" w:cs="Wingdings" w:hint="default"/>
    </w:rPr>
  </w:style>
  <w:style w:type="character" w:customStyle="1" w:styleId="WW8Num16z0">
    <w:name w:val="WW8Num16z0"/>
    <w:rsid w:val="00A3111B"/>
    <w:rPr>
      <w:rFonts w:ascii="Symbol" w:hAnsi="Symbol" w:cs="Symbol" w:hint="default"/>
    </w:rPr>
  </w:style>
  <w:style w:type="character" w:customStyle="1" w:styleId="WW8Num16z1">
    <w:name w:val="WW8Num16z1"/>
    <w:rsid w:val="00A3111B"/>
    <w:rPr>
      <w:rFonts w:ascii="Courier New" w:hAnsi="Courier New" w:cs="Courier New" w:hint="default"/>
    </w:rPr>
  </w:style>
  <w:style w:type="character" w:customStyle="1" w:styleId="WW8Num16z2">
    <w:name w:val="WW8Num16z2"/>
    <w:rsid w:val="00A3111B"/>
    <w:rPr>
      <w:rFonts w:ascii="Wingdings" w:hAnsi="Wingdings" w:cs="Wingdings" w:hint="default"/>
    </w:rPr>
  </w:style>
  <w:style w:type="character" w:customStyle="1" w:styleId="WW8Num18z0">
    <w:name w:val="WW8Num18z0"/>
    <w:rsid w:val="00A3111B"/>
    <w:rPr>
      <w:i/>
      <w:iCs w:val="0"/>
    </w:rPr>
  </w:style>
  <w:style w:type="character" w:customStyle="1" w:styleId="WW8Num19z0">
    <w:name w:val="WW8Num19z0"/>
    <w:rsid w:val="00A3111B"/>
    <w:rPr>
      <w:rFonts w:ascii="Symbol" w:hAnsi="Symbol" w:cs="Symbol" w:hint="default"/>
      <w:sz w:val="20"/>
    </w:rPr>
  </w:style>
  <w:style w:type="character" w:customStyle="1" w:styleId="WW8Num19z1">
    <w:name w:val="WW8Num19z1"/>
    <w:rsid w:val="00A3111B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A3111B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A3111B"/>
    <w:rPr>
      <w:rFonts w:ascii="Symbol" w:hAnsi="Symbol" w:cs="Symbol" w:hint="default"/>
      <w:sz w:val="20"/>
    </w:rPr>
  </w:style>
  <w:style w:type="character" w:customStyle="1" w:styleId="WW8Num20z1">
    <w:name w:val="WW8Num20z1"/>
    <w:rsid w:val="00A3111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3111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3111B"/>
    <w:rPr>
      <w:rFonts w:ascii="Symbol" w:hAnsi="Symbol" w:cs="Symbol" w:hint="default"/>
      <w:sz w:val="20"/>
    </w:rPr>
  </w:style>
  <w:style w:type="character" w:customStyle="1" w:styleId="WW8Num21z1">
    <w:name w:val="WW8Num21z1"/>
    <w:rsid w:val="00A3111B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3111B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A3111B"/>
    <w:rPr>
      <w:rFonts w:ascii="Symbol" w:hAnsi="Symbol" w:cs="Symbol" w:hint="default"/>
      <w:sz w:val="20"/>
    </w:rPr>
  </w:style>
  <w:style w:type="character" w:customStyle="1" w:styleId="WW8Num23z1">
    <w:name w:val="WW8Num23z1"/>
    <w:rsid w:val="00A3111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A3111B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A3111B"/>
    <w:rPr>
      <w:rFonts w:ascii="Symbol" w:hAnsi="Symbol" w:cs="Symbol" w:hint="default"/>
    </w:rPr>
  </w:style>
  <w:style w:type="character" w:customStyle="1" w:styleId="WW8Num24z1">
    <w:name w:val="WW8Num24z1"/>
    <w:rsid w:val="00A3111B"/>
    <w:rPr>
      <w:rFonts w:ascii="Courier New" w:hAnsi="Courier New" w:cs="Courier New" w:hint="default"/>
    </w:rPr>
  </w:style>
  <w:style w:type="character" w:customStyle="1" w:styleId="WW8Num24z2">
    <w:name w:val="WW8Num24z2"/>
    <w:rsid w:val="00A3111B"/>
    <w:rPr>
      <w:rFonts w:ascii="Wingdings" w:hAnsi="Wingdings" w:cs="Wingdings" w:hint="default"/>
    </w:rPr>
  </w:style>
  <w:style w:type="character" w:customStyle="1" w:styleId="WW8Num25z0">
    <w:name w:val="WW8Num25z0"/>
    <w:rsid w:val="00A3111B"/>
    <w:rPr>
      <w:rFonts w:ascii="Symbol" w:hAnsi="Symbol" w:cs="Symbol" w:hint="default"/>
    </w:rPr>
  </w:style>
  <w:style w:type="character" w:customStyle="1" w:styleId="WW8Num25z1">
    <w:name w:val="WW8Num25z1"/>
    <w:rsid w:val="00A3111B"/>
    <w:rPr>
      <w:rFonts w:ascii="Courier New" w:hAnsi="Courier New" w:cs="Courier New" w:hint="default"/>
    </w:rPr>
  </w:style>
  <w:style w:type="character" w:customStyle="1" w:styleId="WW8Num25z2">
    <w:name w:val="WW8Num25z2"/>
    <w:rsid w:val="00A3111B"/>
    <w:rPr>
      <w:rFonts w:ascii="Wingdings" w:hAnsi="Wingdings" w:cs="Wingdings" w:hint="default"/>
    </w:rPr>
  </w:style>
  <w:style w:type="character" w:customStyle="1" w:styleId="WW8Num26z0">
    <w:name w:val="WW8Num26z0"/>
    <w:rsid w:val="00A3111B"/>
    <w:rPr>
      <w:b/>
      <w:bCs w:val="0"/>
    </w:rPr>
  </w:style>
  <w:style w:type="character" w:customStyle="1" w:styleId="WW8Num27z0">
    <w:name w:val="WW8Num27z0"/>
    <w:rsid w:val="00A3111B"/>
    <w:rPr>
      <w:rFonts w:ascii="Symbol" w:hAnsi="Symbol" w:cs="Symbol" w:hint="default"/>
      <w:sz w:val="20"/>
    </w:rPr>
  </w:style>
  <w:style w:type="character" w:customStyle="1" w:styleId="WW8Num27z1">
    <w:name w:val="WW8Num27z1"/>
    <w:rsid w:val="00A3111B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A3111B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A3111B"/>
    <w:rPr>
      <w:rFonts w:ascii="Symbol" w:hAnsi="Symbol" w:cs="Symbol" w:hint="default"/>
    </w:rPr>
  </w:style>
  <w:style w:type="character" w:customStyle="1" w:styleId="WW8Num28z1">
    <w:name w:val="WW8Num28z1"/>
    <w:rsid w:val="00A3111B"/>
    <w:rPr>
      <w:rFonts w:ascii="Courier New" w:hAnsi="Courier New" w:cs="Courier New" w:hint="default"/>
    </w:rPr>
  </w:style>
  <w:style w:type="character" w:customStyle="1" w:styleId="WW8Num28z2">
    <w:name w:val="WW8Num28z2"/>
    <w:rsid w:val="00A3111B"/>
    <w:rPr>
      <w:rFonts w:ascii="Wingdings" w:hAnsi="Wingdings" w:cs="Wingdings" w:hint="default"/>
    </w:rPr>
  </w:style>
  <w:style w:type="character" w:customStyle="1" w:styleId="WW8Num30z0">
    <w:name w:val="WW8Num30z0"/>
    <w:rsid w:val="00A3111B"/>
    <w:rPr>
      <w:rFonts w:ascii="Symbol" w:hAnsi="Symbol" w:cs="Symbol" w:hint="default"/>
    </w:rPr>
  </w:style>
  <w:style w:type="character" w:customStyle="1" w:styleId="WW8Num30z1">
    <w:name w:val="WW8Num30z1"/>
    <w:rsid w:val="00A3111B"/>
    <w:rPr>
      <w:rFonts w:ascii="Courier New" w:hAnsi="Courier New" w:cs="Courier New" w:hint="default"/>
    </w:rPr>
  </w:style>
  <w:style w:type="character" w:customStyle="1" w:styleId="WW8Num30z2">
    <w:name w:val="WW8Num30z2"/>
    <w:rsid w:val="00A3111B"/>
    <w:rPr>
      <w:rFonts w:ascii="Wingdings" w:hAnsi="Wingdings" w:cs="Wingdings" w:hint="default"/>
    </w:rPr>
  </w:style>
  <w:style w:type="character" w:customStyle="1" w:styleId="WW8Num33z0">
    <w:name w:val="WW8Num33z0"/>
    <w:rsid w:val="00A3111B"/>
    <w:rPr>
      <w:rFonts w:ascii="Symbol" w:hAnsi="Symbol" w:cs="Symbol" w:hint="default"/>
    </w:rPr>
  </w:style>
  <w:style w:type="character" w:customStyle="1" w:styleId="WW8Num35z0">
    <w:name w:val="WW8Num35z0"/>
    <w:rsid w:val="00A3111B"/>
    <w:rPr>
      <w:rFonts w:ascii="Symbol" w:hAnsi="Symbol" w:cs="Symbol" w:hint="default"/>
      <w:sz w:val="20"/>
    </w:rPr>
  </w:style>
  <w:style w:type="character" w:customStyle="1" w:styleId="WW8Num35z1">
    <w:name w:val="WW8Num35z1"/>
    <w:rsid w:val="00A3111B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A3111B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A3111B"/>
    <w:rPr>
      <w:rFonts w:ascii="Symbol" w:hAnsi="Symbol" w:cs="Symbol" w:hint="default"/>
      <w:sz w:val="20"/>
    </w:rPr>
  </w:style>
  <w:style w:type="character" w:customStyle="1" w:styleId="WW8Num36z1">
    <w:name w:val="WW8Num36z1"/>
    <w:rsid w:val="00A3111B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A3111B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A3111B"/>
    <w:rPr>
      <w:rFonts w:ascii="Symbol" w:hAnsi="Symbol" w:cs="Symbol" w:hint="default"/>
      <w:b/>
      <w:bCs w:val="0"/>
    </w:rPr>
  </w:style>
  <w:style w:type="character" w:customStyle="1" w:styleId="WW8Num39z0">
    <w:name w:val="WW8Num39z0"/>
    <w:rsid w:val="00A3111B"/>
    <w:rPr>
      <w:i/>
      <w:iCs w:val="0"/>
    </w:rPr>
  </w:style>
  <w:style w:type="character" w:customStyle="1" w:styleId="WW8Num41z0">
    <w:name w:val="WW8Num41z0"/>
    <w:rsid w:val="00A3111B"/>
    <w:rPr>
      <w:rFonts w:ascii="Wingdings" w:hAnsi="Wingdings" w:cs="Wingdings" w:hint="default"/>
    </w:rPr>
  </w:style>
  <w:style w:type="character" w:customStyle="1" w:styleId="WW8Num41z1">
    <w:name w:val="WW8Num41z1"/>
    <w:rsid w:val="00A3111B"/>
    <w:rPr>
      <w:rFonts w:ascii="Courier New" w:hAnsi="Courier New" w:cs="Courier New" w:hint="default"/>
    </w:rPr>
  </w:style>
  <w:style w:type="character" w:customStyle="1" w:styleId="WW8Num41z3">
    <w:name w:val="WW8Num41z3"/>
    <w:rsid w:val="00A3111B"/>
    <w:rPr>
      <w:rFonts w:ascii="Symbol" w:hAnsi="Symbol" w:cs="Symbol" w:hint="default"/>
    </w:rPr>
  </w:style>
  <w:style w:type="character" w:customStyle="1" w:styleId="WW8Num42z0">
    <w:name w:val="WW8Num42z0"/>
    <w:rsid w:val="00A3111B"/>
    <w:rPr>
      <w:b/>
      <w:bCs w:val="0"/>
    </w:rPr>
  </w:style>
  <w:style w:type="character" w:customStyle="1" w:styleId="WW8Num43z0">
    <w:name w:val="WW8Num43z0"/>
    <w:rsid w:val="00A3111B"/>
    <w:rPr>
      <w:rFonts w:ascii="Symbol" w:hAnsi="Symbol" w:cs="Symbol" w:hint="default"/>
    </w:rPr>
  </w:style>
  <w:style w:type="character" w:customStyle="1" w:styleId="WW8Num43z1">
    <w:name w:val="WW8Num43z1"/>
    <w:rsid w:val="00A3111B"/>
    <w:rPr>
      <w:rFonts w:ascii="Courier New" w:hAnsi="Courier New" w:cs="Courier New" w:hint="default"/>
    </w:rPr>
  </w:style>
  <w:style w:type="character" w:customStyle="1" w:styleId="WW8Num43z2">
    <w:name w:val="WW8Num43z2"/>
    <w:rsid w:val="00A3111B"/>
    <w:rPr>
      <w:rFonts w:ascii="Wingdings" w:hAnsi="Wingdings" w:cs="Wingdings" w:hint="default"/>
    </w:rPr>
  </w:style>
  <w:style w:type="character" w:customStyle="1" w:styleId="WW8Num44z0">
    <w:name w:val="WW8Num44z0"/>
    <w:rsid w:val="00A3111B"/>
    <w:rPr>
      <w:rFonts w:ascii="Symbol" w:hAnsi="Symbol" w:cs="Symbol" w:hint="default"/>
    </w:rPr>
  </w:style>
  <w:style w:type="character" w:customStyle="1" w:styleId="WW8Num44z1">
    <w:name w:val="WW8Num44z1"/>
    <w:rsid w:val="00A3111B"/>
    <w:rPr>
      <w:rFonts w:ascii="Courier New" w:hAnsi="Courier New" w:cs="Courier New" w:hint="default"/>
    </w:rPr>
  </w:style>
  <w:style w:type="character" w:customStyle="1" w:styleId="WW8Num44z2">
    <w:name w:val="WW8Num44z2"/>
    <w:rsid w:val="00A3111B"/>
    <w:rPr>
      <w:rFonts w:ascii="Wingdings" w:hAnsi="Wingdings" w:cs="Wingdings" w:hint="default"/>
    </w:rPr>
  </w:style>
  <w:style w:type="character" w:customStyle="1" w:styleId="WW8Num45z0">
    <w:name w:val="WW8Num45z0"/>
    <w:rsid w:val="00A3111B"/>
    <w:rPr>
      <w:rFonts w:ascii="Symbol" w:hAnsi="Symbol" w:cs="Symbol" w:hint="default"/>
    </w:rPr>
  </w:style>
  <w:style w:type="character" w:customStyle="1" w:styleId="WW8Num45z1">
    <w:name w:val="WW8Num45z1"/>
    <w:rsid w:val="00A3111B"/>
    <w:rPr>
      <w:rFonts w:ascii="Courier New" w:hAnsi="Courier New" w:cs="Courier New" w:hint="default"/>
    </w:rPr>
  </w:style>
  <w:style w:type="character" w:customStyle="1" w:styleId="WW8Num45z2">
    <w:name w:val="WW8Num45z2"/>
    <w:rsid w:val="00A3111B"/>
    <w:rPr>
      <w:rFonts w:ascii="Wingdings" w:hAnsi="Wingdings" w:cs="Wingdings" w:hint="default"/>
    </w:rPr>
  </w:style>
  <w:style w:type="character" w:customStyle="1" w:styleId="WW8Num46z0">
    <w:name w:val="WW8Num46z0"/>
    <w:rsid w:val="00A3111B"/>
    <w:rPr>
      <w:rFonts w:ascii="Symbol" w:hAnsi="Symbol" w:cs="Symbol" w:hint="default"/>
    </w:rPr>
  </w:style>
  <w:style w:type="character" w:customStyle="1" w:styleId="WW8Num46z1">
    <w:name w:val="WW8Num46z1"/>
    <w:rsid w:val="00A3111B"/>
    <w:rPr>
      <w:rFonts w:ascii="Courier New" w:hAnsi="Courier New" w:cs="Courier New" w:hint="default"/>
    </w:rPr>
  </w:style>
  <w:style w:type="character" w:customStyle="1" w:styleId="WW8Num46z2">
    <w:name w:val="WW8Num46z2"/>
    <w:rsid w:val="00A3111B"/>
    <w:rPr>
      <w:rFonts w:ascii="Wingdings" w:hAnsi="Wingdings" w:cs="Wingdings" w:hint="default"/>
    </w:rPr>
  </w:style>
  <w:style w:type="character" w:customStyle="1" w:styleId="WW8Num47z0">
    <w:name w:val="WW8Num47z0"/>
    <w:rsid w:val="00A3111B"/>
    <w:rPr>
      <w:rFonts w:ascii="Symbol" w:hAnsi="Symbol" w:cs="Symbol" w:hint="default"/>
    </w:rPr>
  </w:style>
  <w:style w:type="character" w:customStyle="1" w:styleId="WW8Num47z1">
    <w:name w:val="WW8Num47z1"/>
    <w:rsid w:val="00A3111B"/>
    <w:rPr>
      <w:rFonts w:ascii="Courier New" w:hAnsi="Courier New" w:cs="Courier New" w:hint="default"/>
    </w:rPr>
  </w:style>
  <w:style w:type="character" w:customStyle="1" w:styleId="WW8Num47z2">
    <w:name w:val="WW8Num47z2"/>
    <w:rsid w:val="00A3111B"/>
    <w:rPr>
      <w:rFonts w:ascii="Wingdings" w:hAnsi="Wingdings" w:cs="Wingdings" w:hint="default"/>
    </w:rPr>
  </w:style>
  <w:style w:type="character" w:customStyle="1" w:styleId="WW8Num48z0">
    <w:name w:val="WW8Num48z0"/>
    <w:rsid w:val="00A3111B"/>
    <w:rPr>
      <w:rFonts w:ascii="Symbol" w:hAnsi="Symbol" w:cs="Symbol" w:hint="default"/>
    </w:rPr>
  </w:style>
  <w:style w:type="character" w:customStyle="1" w:styleId="WW8Num48z1">
    <w:name w:val="WW8Num48z1"/>
    <w:rsid w:val="00A3111B"/>
    <w:rPr>
      <w:rFonts w:ascii="Courier New" w:hAnsi="Courier New" w:cs="Courier New" w:hint="default"/>
    </w:rPr>
  </w:style>
  <w:style w:type="character" w:customStyle="1" w:styleId="WW8Num48z2">
    <w:name w:val="WW8Num48z2"/>
    <w:rsid w:val="00A3111B"/>
    <w:rPr>
      <w:rFonts w:ascii="Wingdings" w:hAnsi="Wingdings" w:cs="Wingdings" w:hint="default"/>
    </w:rPr>
  </w:style>
  <w:style w:type="character" w:customStyle="1" w:styleId="WW8Num49z0">
    <w:name w:val="WW8Num49z0"/>
    <w:rsid w:val="00A3111B"/>
    <w:rPr>
      <w:rFonts w:ascii="Symbol" w:hAnsi="Symbol" w:cs="Symbol" w:hint="default"/>
    </w:rPr>
  </w:style>
  <w:style w:type="character" w:customStyle="1" w:styleId="WW8Num49z1">
    <w:name w:val="WW8Num49z1"/>
    <w:rsid w:val="00A3111B"/>
    <w:rPr>
      <w:rFonts w:ascii="Courier New" w:hAnsi="Courier New" w:cs="Courier New" w:hint="default"/>
    </w:rPr>
  </w:style>
  <w:style w:type="character" w:customStyle="1" w:styleId="WW8Num49z2">
    <w:name w:val="WW8Num49z2"/>
    <w:rsid w:val="00A3111B"/>
    <w:rPr>
      <w:rFonts w:ascii="Wingdings" w:hAnsi="Wingdings" w:cs="Wingdings" w:hint="default"/>
    </w:rPr>
  </w:style>
  <w:style w:type="character" w:customStyle="1" w:styleId="WW8Num50z0">
    <w:name w:val="WW8Num50z0"/>
    <w:rsid w:val="00A3111B"/>
    <w:rPr>
      <w:b/>
      <w:bCs w:val="0"/>
    </w:rPr>
  </w:style>
  <w:style w:type="character" w:customStyle="1" w:styleId="WW8Num50z1">
    <w:name w:val="WW8Num50z1"/>
    <w:rsid w:val="00A3111B"/>
    <w:rPr>
      <w:rFonts w:ascii="Courier New" w:hAnsi="Courier New" w:cs="Courier New" w:hint="default"/>
    </w:rPr>
  </w:style>
  <w:style w:type="character" w:customStyle="1" w:styleId="WW8Num50z2">
    <w:name w:val="WW8Num50z2"/>
    <w:rsid w:val="00A3111B"/>
    <w:rPr>
      <w:rFonts w:ascii="Wingdings" w:hAnsi="Wingdings" w:cs="Wingdings" w:hint="default"/>
    </w:rPr>
  </w:style>
  <w:style w:type="character" w:customStyle="1" w:styleId="WW8Num50z3">
    <w:name w:val="WW8Num50z3"/>
    <w:rsid w:val="00A3111B"/>
    <w:rPr>
      <w:rFonts w:ascii="Symbol" w:hAnsi="Symbol" w:cs="Symbol" w:hint="default"/>
    </w:rPr>
  </w:style>
  <w:style w:type="character" w:customStyle="1" w:styleId="16">
    <w:name w:val="Основной шрифт абзаца1"/>
    <w:rsid w:val="00A3111B"/>
  </w:style>
  <w:style w:type="character" w:customStyle="1" w:styleId="begunadvspan">
    <w:name w:val="begun_adv_span"/>
    <w:basedOn w:val="16"/>
    <w:rsid w:val="00A3111B"/>
  </w:style>
  <w:style w:type="character" w:customStyle="1" w:styleId="begunadvcontact">
    <w:name w:val="begun_adv_contact"/>
    <w:basedOn w:val="16"/>
    <w:rsid w:val="00A3111B"/>
  </w:style>
  <w:style w:type="character" w:customStyle="1" w:styleId="begunadvbullit">
    <w:name w:val="begun_adv_bullit"/>
    <w:basedOn w:val="16"/>
    <w:rsid w:val="00A3111B"/>
  </w:style>
  <w:style w:type="character" w:customStyle="1" w:styleId="begunadvcity">
    <w:name w:val="begun_adv_city"/>
    <w:basedOn w:val="16"/>
    <w:rsid w:val="00A3111B"/>
  </w:style>
  <w:style w:type="character" w:customStyle="1" w:styleId="copyf1">
    <w:name w:val="copyf1"/>
    <w:rsid w:val="00A3111B"/>
    <w:rPr>
      <w:sz w:val="15"/>
      <w:szCs w:val="15"/>
    </w:rPr>
  </w:style>
  <w:style w:type="character" w:customStyle="1" w:styleId="apple-style-span">
    <w:name w:val="apple-style-span"/>
    <w:basedOn w:val="16"/>
    <w:rsid w:val="00A3111B"/>
  </w:style>
  <w:style w:type="character" w:customStyle="1" w:styleId="af7">
    <w:name w:val="Маркеры списка"/>
    <w:rsid w:val="00A3111B"/>
    <w:rPr>
      <w:rFonts w:ascii="OpenSymbol" w:eastAsia="OpenSymbol" w:hAnsi="OpenSymbol" w:cs="OpenSymbol" w:hint="eastAsia"/>
    </w:rPr>
  </w:style>
  <w:style w:type="character" w:customStyle="1" w:styleId="af8">
    <w:name w:val="Символ нумерации"/>
    <w:rsid w:val="00A3111B"/>
  </w:style>
  <w:style w:type="character" w:customStyle="1" w:styleId="11">
    <w:name w:val="Основной текст с отступом Знак1"/>
    <w:basedOn w:val="a1"/>
    <w:link w:val="ae"/>
    <w:semiHidden/>
    <w:locked/>
    <w:rsid w:val="00A311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Текст выноски Знак1"/>
    <w:basedOn w:val="a1"/>
    <w:uiPriority w:val="99"/>
    <w:semiHidden/>
    <w:rsid w:val="00A3111B"/>
    <w:rPr>
      <w:rFonts w:ascii="Tahoma" w:eastAsia="Calibri" w:hAnsi="Tahoma" w:cs="Tahoma" w:hint="default"/>
      <w:sz w:val="16"/>
      <w:szCs w:val="16"/>
    </w:rPr>
  </w:style>
  <w:style w:type="table" w:styleId="af9">
    <w:name w:val="Table Grid"/>
    <w:basedOn w:val="a2"/>
    <w:uiPriority w:val="59"/>
    <w:rsid w:val="009B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Школа-интернат3</cp:lastModifiedBy>
  <cp:revision>11</cp:revision>
  <cp:lastPrinted>2021-03-10T14:11:00Z</cp:lastPrinted>
  <dcterms:created xsi:type="dcterms:W3CDTF">2020-11-02T10:35:00Z</dcterms:created>
  <dcterms:modified xsi:type="dcterms:W3CDTF">2021-03-15T14:48:00Z</dcterms:modified>
</cp:coreProperties>
</file>