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47" w:rsidRPr="00A43547" w:rsidRDefault="00591895" w:rsidP="00A43547">
      <w:pPr>
        <w:pStyle w:val="Textbody"/>
        <w:rPr>
          <w:b/>
          <w:color w:val="000000"/>
          <w:sz w:val="24"/>
          <w:shd w:val="clear" w:color="auto" w:fill="FFFF99"/>
        </w:rPr>
      </w:pPr>
      <w:r>
        <w:rPr>
          <w:rFonts w:ascii="Times New Roman" w:hAnsi="Times New Roman"/>
          <w:b/>
          <w:bCs/>
        </w:rPr>
        <w:t xml:space="preserve"> Расписание уроков 1 класса 18-22 мая 2020 года</w:t>
      </w:r>
      <w:r w:rsidR="00A43547">
        <w:rPr>
          <w:rFonts w:ascii="Times New Roman" w:hAnsi="Times New Roman"/>
        </w:rPr>
        <w:br/>
      </w:r>
      <w:r w:rsidR="00A43547" w:rsidRPr="00A43547">
        <w:rPr>
          <w:rFonts w:ascii="Times New Roman" w:hAnsi="Times New Roman"/>
          <w:b/>
          <w:sz w:val="24"/>
        </w:rPr>
        <w:t>Понедельник 18.05.2020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8"/>
      </w:tblGrid>
      <w:tr w:rsidR="00A43547" w:rsidTr="00E4538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color w:val="000000"/>
                <w:shd w:val="clear" w:color="auto" w:fill="FFFF99"/>
              </w:rPr>
            </w:pPr>
            <w:r>
              <w:rPr>
                <w:rFonts w:cs="Times New Roman"/>
                <w:color w:val="000000"/>
                <w:shd w:val="clear" w:color="auto" w:fill="FFFF99"/>
              </w:rPr>
              <w:t>предметы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rPr>
                <w:rFonts w:cs="Times New Roman"/>
                <w:color w:val="000000"/>
                <w:shd w:val="clear" w:color="auto" w:fill="FFFF99"/>
              </w:rPr>
              <w:t>Заданные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темы</w:t>
            </w:r>
            <w:r>
              <w:rPr>
                <w:color w:val="000000"/>
                <w:shd w:val="clear" w:color="auto" w:fill="FFFF99"/>
              </w:rPr>
              <w:t xml:space="preserve">, </w:t>
            </w:r>
            <w:r>
              <w:rPr>
                <w:rFonts w:cs="Times New Roman"/>
                <w:color w:val="000000"/>
                <w:shd w:val="clear" w:color="auto" w:fill="FFFF99"/>
              </w:rPr>
              <w:t>материал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и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задания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для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обучения</w:t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b/>
                <w:bCs/>
              </w:rPr>
            </w:pPr>
            <w:r>
              <w:t xml:space="preserve">1. </w:t>
            </w:r>
            <w:r>
              <w:rPr>
                <w:rFonts w:cs="Times New Roman"/>
              </w:rPr>
              <w:t>Чтение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A43547">
            <w:pPr>
              <w:tabs>
                <w:tab w:val="left" w:pos="4380"/>
              </w:tabs>
              <w:spacing w:line="100" w:lineRule="atLeast"/>
              <w:ind w:left="110" w:right="5" w:firstLine="645"/>
              <w:rPr>
                <w:rFonts w:cs="Times New Roman"/>
                <w:szCs w:val="18"/>
              </w:rPr>
            </w:pPr>
            <w:r>
              <w:rPr>
                <w:rStyle w:val="2"/>
                <w:rFonts w:eastAsia="Times New Roman" w:cs="Times New Roman"/>
                <w:b/>
                <w:bCs/>
                <w:lang w:eastAsia="ar-SA"/>
              </w:rPr>
              <w:t xml:space="preserve">Различение р-л в слогах и словах. Образование кличек животных с помощью суффиксов </w:t>
            </w:r>
            <w:proofErr w:type="gramStart"/>
            <w:r>
              <w:rPr>
                <w:rStyle w:val="2"/>
                <w:rFonts w:eastAsia="Times New Roman" w:cs="Times New Roman"/>
                <w:b/>
                <w:bCs/>
                <w:lang w:eastAsia="ar-SA"/>
              </w:rPr>
              <w:t>–</w:t>
            </w:r>
            <w:proofErr w:type="spellStart"/>
            <w:r>
              <w:rPr>
                <w:rStyle w:val="2"/>
                <w:rFonts w:eastAsia="Times New Roman" w:cs="Times New Roman"/>
                <w:b/>
                <w:bCs/>
                <w:lang w:eastAsia="ar-SA"/>
              </w:rPr>
              <w:t>о</w:t>
            </w:r>
            <w:proofErr w:type="gramEnd"/>
            <w:r>
              <w:rPr>
                <w:rStyle w:val="2"/>
                <w:rFonts w:eastAsia="Times New Roman" w:cs="Times New Roman"/>
                <w:b/>
                <w:bCs/>
                <w:lang w:eastAsia="ar-SA"/>
              </w:rPr>
              <w:t>к</w:t>
            </w:r>
            <w:proofErr w:type="spellEnd"/>
            <w:r>
              <w:rPr>
                <w:rStyle w:val="2"/>
                <w:rFonts w:eastAsia="Times New Roman" w:cs="Times New Roman"/>
                <w:b/>
                <w:bCs/>
                <w:lang w:eastAsia="ar-SA"/>
              </w:rPr>
              <w:t>, -</w:t>
            </w:r>
            <w:proofErr w:type="spellStart"/>
            <w:r>
              <w:rPr>
                <w:rStyle w:val="2"/>
                <w:rFonts w:eastAsia="Times New Roman" w:cs="Times New Roman"/>
                <w:b/>
                <w:bCs/>
                <w:lang w:eastAsia="ar-SA"/>
              </w:rPr>
              <w:t>ик</w:t>
            </w:r>
            <w:proofErr w:type="spellEnd"/>
            <w:r>
              <w:rPr>
                <w:rStyle w:val="2"/>
                <w:rFonts w:eastAsia="Times New Roman" w:cs="Times New Roman"/>
                <w:b/>
                <w:bCs/>
                <w:lang w:eastAsia="ar-SA"/>
              </w:rPr>
              <w:t xml:space="preserve">. </w:t>
            </w:r>
          </w:p>
          <w:p w:rsidR="00A43547" w:rsidRDefault="00A43547" w:rsidP="00A4354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Стр. 110 учебника. Чтение слогов сверху и образование от них слов.</w:t>
            </w:r>
          </w:p>
          <w:p w:rsidR="00A43547" w:rsidRDefault="00A43547" w:rsidP="00A4354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cs="Times New Roman"/>
                <w:sz w:val="18"/>
                <w:szCs w:val="18"/>
              </w:rPr>
              <w:t>-Стр. 110 учебника. Прочитать слова (Рама, лама, рука, Лука)</w:t>
            </w:r>
          </w:p>
          <w:p w:rsidR="00A43547" w:rsidRDefault="00A43547" w:rsidP="00A43547">
            <w:pPr>
              <w:widowControl w:val="0"/>
              <w:suppressAutoHyphens/>
              <w:spacing w:after="0" w:line="240" w:lineRule="auto"/>
              <w:ind w:left="207"/>
              <w:textAlignment w:val="baseline"/>
            </w:pPr>
          </w:p>
          <w:p w:rsidR="00A43547" w:rsidRDefault="00A43547" w:rsidP="00A4354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Составление уменьшительно-ласкательных слов с помощью суффиксов — </w:t>
            </w: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ок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и 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ик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A43547" w:rsidRDefault="00A43547" w:rsidP="00A4354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:rsidR="00A43547" w:rsidRDefault="00A43547" w:rsidP="00A43547">
            <w:pPr>
              <w:widowControl w:val="0"/>
              <w:suppressAutoHyphens/>
              <w:spacing w:after="0" w:line="240" w:lineRule="auto"/>
              <w:textAlignment w:val="baseline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Читаем текст «Укусила оса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.»</w:t>
            </w:r>
            <w:proofErr w:type="gramEnd"/>
          </w:p>
          <w:p w:rsidR="00A43547" w:rsidRDefault="00A43547" w:rsidP="00E4538A">
            <w:pPr>
              <w:pStyle w:val="a3"/>
              <w:ind w:left="0"/>
            </w:pP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A43547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t xml:space="preserve">2. </w:t>
            </w:r>
            <w:r>
              <w:rPr>
                <w:rFonts w:cs="Times New Roman"/>
                <w:bCs/>
              </w:rPr>
              <w:t>Русский язык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A43547">
            <w:pPr>
              <w:pStyle w:val="a3"/>
              <w:ind w:left="-40" w:right="5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" w:cs="Times New Roman"/>
                <w:b/>
                <w:bCs/>
              </w:rPr>
              <w:t xml:space="preserve">Письмо слогов и односложных слов с буквами р-л. </w:t>
            </w:r>
          </w:p>
          <w:p w:rsidR="00A43547" w:rsidRDefault="00A43547" w:rsidP="00A43547">
            <w:pPr>
              <w:pStyle w:val="1"/>
              <w:numPr>
                <w:ilvl w:val="0"/>
                <w:numId w:val="3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Работа в тетради. Минутка чистописания. Пишем слоги, которые уже прописаны в тетрадках. Каждый слог прописываем целую строчку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..</w:t>
            </w:r>
            <w:proofErr w:type="gramEnd"/>
          </w:p>
          <w:p w:rsidR="00A43547" w:rsidRDefault="00A43547" w:rsidP="00A43547">
            <w:pPr>
              <w:pStyle w:val="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Задания в тетрадях, прописываем имена детей, в которых есть буква Р. (Ира, Кира, Лора, Лара, Рита, Руслан)</w:t>
            </w:r>
          </w:p>
          <w:p w:rsidR="00A43547" w:rsidRDefault="00A43547" w:rsidP="00A43547">
            <w:pPr>
              <w:rPr>
                <w:sz w:val="18"/>
                <w:szCs w:val="18"/>
              </w:rPr>
            </w:pPr>
          </w:p>
          <w:p w:rsidR="00A43547" w:rsidRDefault="00A43547" w:rsidP="00A43547">
            <w:pPr>
              <w:pStyle w:val="1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Прописываем слова (рама-лама, рука-Лука).</w:t>
            </w:r>
          </w:p>
          <w:p w:rsidR="00A43547" w:rsidRDefault="00A43547" w:rsidP="00A43547">
            <w:pPr>
              <w:pStyle w:val="1"/>
              <w:ind w:left="0"/>
              <w:rPr>
                <w:rFonts w:cs="Calibri"/>
                <w:sz w:val="18"/>
                <w:szCs w:val="18"/>
              </w:rPr>
            </w:pPr>
          </w:p>
          <w:p w:rsidR="00A43547" w:rsidRDefault="00A43547" w:rsidP="00A43547">
            <w:pPr>
              <w:pStyle w:val="a3"/>
              <w:numPr>
                <w:ilvl w:val="0"/>
                <w:numId w:val="3"/>
              </w:numPr>
            </w:pPr>
            <w:r>
              <w:rPr>
                <w:rFonts w:cs="Calibri"/>
                <w:sz w:val="18"/>
                <w:szCs w:val="18"/>
              </w:rPr>
              <w:t>Переписать с учебника стр. 110 из текста «Укусила оса» первое предложение «Лису укусила оса».</w:t>
            </w:r>
            <w:r>
              <w:rPr>
                <w:rFonts w:cs="Calibri"/>
                <w:sz w:val="18"/>
                <w:szCs w:val="18"/>
              </w:rPr>
              <w:br/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t xml:space="preserve">3. </w:t>
            </w:r>
            <w:r>
              <w:rPr>
                <w:rFonts w:cs="Times New Roman"/>
              </w:rPr>
              <w:t>Музыка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A43547">
            <w:pPr>
              <w:widowControl w:val="0"/>
              <w:suppressAutoHyphens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b/>
                <w:bCs/>
              </w:rPr>
              <w:t>Музыкально</w:t>
            </w:r>
            <w:r>
              <w:rPr>
                <w:b/>
                <w:bCs/>
              </w:rPr>
              <w:t>-</w:t>
            </w:r>
            <w:r>
              <w:rPr>
                <w:rFonts w:cs="Times New Roman"/>
                <w:b/>
                <w:bCs/>
              </w:rPr>
              <w:t>двигательные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упражнения</w:t>
            </w:r>
            <w:r>
              <w:rPr>
                <w:b/>
                <w:bCs/>
              </w:rPr>
              <w:t xml:space="preserve"> (</w:t>
            </w:r>
            <w:r>
              <w:rPr>
                <w:rFonts w:cs="Times New Roman"/>
                <w:b/>
                <w:bCs/>
              </w:rPr>
              <w:t>дыхательное</w:t>
            </w:r>
            <w:r>
              <w:rPr>
                <w:b/>
                <w:bCs/>
              </w:rPr>
              <w:t xml:space="preserve">, </w:t>
            </w:r>
            <w:r>
              <w:rPr>
                <w:rFonts w:cs="Times New Roman"/>
                <w:b/>
                <w:bCs/>
              </w:rPr>
              <w:t>активное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слушание</w:t>
            </w:r>
            <w:r>
              <w:rPr>
                <w:b/>
                <w:bCs/>
              </w:rPr>
              <w:t xml:space="preserve">, </w:t>
            </w:r>
            <w:r>
              <w:rPr>
                <w:rFonts w:cs="Times New Roman"/>
                <w:b/>
                <w:bCs/>
              </w:rPr>
              <w:t>пение</w:t>
            </w:r>
            <w:r>
              <w:rPr>
                <w:b/>
                <w:bCs/>
              </w:rPr>
              <w:t xml:space="preserve">, </w:t>
            </w:r>
            <w:r>
              <w:rPr>
                <w:rFonts w:cs="Times New Roman"/>
                <w:b/>
                <w:bCs/>
              </w:rPr>
              <w:t>музыкальные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игры</w:t>
            </w:r>
            <w:r>
              <w:rPr>
                <w:b/>
                <w:bCs/>
              </w:rPr>
              <w:t xml:space="preserve">, </w:t>
            </w:r>
            <w:r>
              <w:rPr>
                <w:rFonts w:cs="Times New Roman"/>
                <w:b/>
                <w:bCs/>
              </w:rPr>
              <w:t>пальчиковые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гимнастики</w:t>
            </w:r>
            <w:proofErr w:type="gramEnd"/>
          </w:p>
          <w:p w:rsidR="00A43547" w:rsidRDefault="00A43547" w:rsidP="00A43547">
            <w:pPr>
              <w:pStyle w:val="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Ходить бодрым шагом со сменой направления под бодрую музыку.</w:t>
            </w:r>
          </w:p>
          <w:p w:rsidR="00A43547" w:rsidRDefault="00A43547" w:rsidP="00A43547">
            <w:pPr>
              <w:pStyle w:val="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Чередовать движение шагом и бегом 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соостветствии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с музыкальным сопровождением.</w:t>
            </w:r>
          </w:p>
          <w:p w:rsidR="00A43547" w:rsidRDefault="00A43547" w:rsidP="00A43547">
            <w:pPr>
              <w:pStyle w:val="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Выполнение несложных танцевальных движений: пружинка, притопы одной ногой, фонарики, хлопки.</w:t>
            </w:r>
          </w:p>
          <w:p w:rsidR="00A43547" w:rsidRDefault="00A43547" w:rsidP="00A43547">
            <w:pPr>
              <w:pStyle w:val="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Игра на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д.м.и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.: участие в исполнении любой детской музыки, проигрывание простых ритмических рисунков. </w:t>
            </w:r>
          </w:p>
          <w:p w:rsidR="00A43547" w:rsidRDefault="00A43547" w:rsidP="00A43547">
            <w:pPr>
              <w:pStyle w:val="TableContents"/>
            </w:pP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b/>
                <w:bCs/>
              </w:rPr>
            </w:pPr>
            <w:r>
              <w:t xml:space="preserve">4. </w:t>
            </w:r>
            <w:r>
              <w:rPr>
                <w:rFonts w:cs="Times New Roman"/>
              </w:rPr>
              <w:t>ИЗО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b/>
                <w:bCs/>
              </w:rPr>
              <w:t xml:space="preserve"> «Хорошая погода»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b/>
                <w:bCs/>
              </w:rPr>
            </w:pPr>
            <w:r>
              <w:t xml:space="preserve">5. </w:t>
            </w:r>
            <w:proofErr w:type="spellStart"/>
            <w:r>
              <w:rPr>
                <w:rFonts w:cs="Times New Roman"/>
              </w:rPr>
              <w:t>Физ</w:t>
            </w:r>
            <w:r>
              <w:t>-</w:t>
            </w:r>
            <w:r>
              <w:rPr>
                <w:rFonts w:cs="Times New Roman"/>
              </w:rPr>
              <w:t>ра</w:t>
            </w:r>
            <w:proofErr w:type="spellEnd"/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Комплекс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двигательных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упражнений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Times New Roman"/>
                <w:sz w:val="18"/>
                <w:szCs w:val="18"/>
              </w:rPr>
              <w:t>Хотьба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месте</w:t>
            </w:r>
            <w:r>
              <w:rPr>
                <w:sz w:val="18"/>
                <w:szCs w:val="18"/>
              </w:rPr>
              <w:t>,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Потягивания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Повороты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корпуса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вправо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</w:rPr>
              <w:t>лево</w:t>
            </w:r>
            <w:proofErr w:type="spellEnd"/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Мельница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Приседания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прыжки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одной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ноге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Восстановление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дыхания</w:t>
            </w:r>
          </w:p>
          <w:p w:rsidR="00A43547" w:rsidRDefault="00A43547" w:rsidP="00E4538A">
            <w:pPr>
              <w:pStyle w:val="TableContents"/>
            </w:pPr>
            <w:r>
              <w:rPr>
                <w:rFonts w:cs="Times New Roman"/>
                <w:b/>
                <w:bCs/>
                <w:sz w:val="18"/>
                <w:szCs w:val="18"/>
              </w:rPr>
              <w:t>ТЕСТ</w:t>
            </w:r>
          </w:p>
        </w:tc>
      </w:tr>
    </w:tbl>
    <w:p w:rsidR="00925D82" w:rsidRDefault="00591895"/>
    <w:p w:rsidR="00A43547" w:rsidRDefault="00A43547"/>
    <w:p w:rsidR="00A43547" w:rsidRDefault="00A43547"/>
    <w:p w:rsidR="00591895" w:rsidRDefault="00591895" w:rsidP="00A43547">
      <w:pPr>
        <w:pStyle w:val="Textbody"/>
        <w:rPr>
          <w:rFonts w:ascii="Times New Roman" w:hAnsi="Times New Roman"/>
          <w:b/>
          <w:sz w:val="28"/>
        </w:rPr>
      </w:pPr>
    </w:p>
    <w:p w:rsidR="00A43547" w:rsidRPr="00A43547" w:rsidRDefault="00A43547" w:rsidP="00A43547">
      <w:pPr>
        <w:pStyle w:val="Textbody"/>
        <w:rPr>
          <w:b/>
          <w:color w:val="000000"/>
          <w:sz w:val="28"/>
          <w:shd w:val="clear" w:color="auto" w:fill="FFFF99"/>
        </w:rPr>
      </w:pPr>
      <w:bookmarkStart w:id="0" w:name="_GoBack"/>
      <w:bookmarkEnd w:id="0"/>
      <w:r w:rsidRPr="00A43547">
        <w:rPr>
          <w:rFonts w:ascii="Times New Roman" w:hAnsi="Times New Roman"/>
          <w:b/>
          <w:sz w:val="28"/>
        </w:rPr>
        <w:lastRenderedPageBreak/>
        <w:t xml:space="preserve">Вторник  </w:t>
      </w:r>
      <w:r w:rsidRPr="00A43547">
        <w:rPr>
          <w:rFonts w:ascii="Times New Roman" w:hAnsi="Times New Roman"/>
          <w:b/>
          <w:sz w:val="28"/>
          <w:lang w:val="en-US"/>
        </w:rPr>
        <w:t>19</w:t>
      </w:r>
      <w:r w:rsidRPr="00A43547">
        <w:rPr>
          <w:rFonts w:ascii="Times New Roman" w:hAnsi="Times New Roman"/>
          <w:b/>
          <w:sz w:val="28"/>
        </w:rPr>
        <w:t>.05.2020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8"/>
      </w:tblGrid>
      <w:tr w:rsidR="00A43547" w:rsidTr="00E4538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color w:val="000000"/>
                <w:shd w:val="clear" w:color="auto" w:fill="FFFF99"/>
              </w:rPr>
            </w:pPr>
            <w:r>
              <w:rPr>
                <w:rFonts w:cs="Times New Roman"/>
                <w:color w:val="000000"/>
                <w:shd w:val="clear" w:color="auto" w:fill="FFFF99"/>
              </w:rPr>
              <w:t>предметы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rPr>
                <w:rFonts w:cs="Times New Roman"/>
                <w:color w:val="000000"/>
                <w:shd w:val="clear" w:color="auto" w:fill="FFFF99"/>
              </w:rPr>
              <w:t>Заданные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темы</w:t>
            </w:r>
            <w:r>
              <w:rPr>
                <w:color w:val="000000"/>
                <w:shd w:val="clear" w:color="auto" w:fill="FFFF99"/>
              </w:rPr>
              <w:t xml:space="preserve">, </w:t>
            </w:r>
            <w:r>
              <w:rPr>
                <w:rFonts w:cs="Times New Roman"/>
                <w:color w:val="000000"/>
                <w:shd w:val="clear" w:color="auto" w:fill="FFFF99"/>
              </w:rPr>
              <w:t>материал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и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задания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для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обучения</w:t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b/>
                <w:bCs/>
              </w:rPr>
            </w:pPr>
            <w:r>
              <w:t xml:space="preserve">1. </w:t>
            </w:r>
            <w:r>
              <w:rPr>
                <w:rFonts w:cs="Times New Roman"/>
              </w:rPr>
              <w:t>Чтение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rPr>
                <w:rFonts w:cs="Times New Roman"/>
                <w:sz w:val="18"/>
                <w:szCs w:val="18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" w:cs="Times New Roman"/>
                <w:b/>
                <w:bCs/>
              </w:rPr>
              <w:t>Повторение изученных букв. Чтение с подготовкой трёхсложных слов с буквой р. Использование при составлении предложений приставочных глаголов (приставки з</w:t>
            </w:r>
            <w:proofErr w:type="gramStart"/>
            <w:r>
              <w:rPr>
                <w:rFonts w:eastAsia="Times New Roman" w:cs="Times New Roman"/>
                <w:b/>
                <w:bCs/>
              </w:rPr>
              <w:t>а-</w:t>
            </w:r>
            <w:proofErr w:type="gramEnd"/>
            <w:r>
              <w:rPr>
                <w:rFonts w:eastAsia="Times New Roman" w:cs="Times New Roman"/>
                <w:b/>
                <w:bCs/>
              </w:rPr>
              <w:t>, вы.</w:t>
            </w:r>
            <w:r>
              <w:rPr>
                <w:b/>
                <w:bCs/>
              </w:rPr>
              <w:t>»</w:t>
            </w:r>
          </w:p>
          <w:p w:rsidR="00A43547" w:rsidRDefault="00A43547" w:rsidP="00A4354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стр. 111. Слова (шила, зашивала, вышивала)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Найи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детей на картинке, кто шьет, кто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зашивает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и кто вышивает) В чем разница? Между этими словами. </w:t>
            </w:r>
          </w:p>
          <w:p w:rsidR="00A43547" w:rsidRDefault="00A43547" w:rsidP="00A4354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Прочитать предложения (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кто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чем занят?) Найти на картинке этих девочек.</w:t>
            </w:r>
          </w:p>
          <w:p w:rsidR="00A43547" w:rsidRDefault="00A43547" w:rsidP="00A4354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Имена детей и слова (шила, зашивала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вышивала) Составить 3 предложения.</w:t>
            </w:r>
          </w:p>
          <w:p w:rsidR="00A43547" w:rsidRDefault="00A43547" w:rsidP="00E4538A">
            <w:pPr>
              <w:pStyle w:val="a3"/>
              <w:ind w:left="0"/>
            </w:pPr>
            <w:r>
              <w:rPr>
                <w:sz w:val="18"/>
                <w:szCs w:val="18"/>
              </w:rPr>
              <w:br/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t xml:space="preserve">2. </w:t>
            </w:r>
            <w:r>
              <w:rPr>
                <w:rFonts w:cs="Times New Roman"/>
                <w:bCs/>
              </w:rPr>
              <w:t>Речевая</w:t>
            </w:r>
            <w:r>
              <w:rPr>
                <w:bCs/>
              </w:rPr>
              <w:t xml:space="preserve"> </w:t>
            </w:r>
            <w:r>
              <w:rPr>
                <w:rFonts w:cs="Times New Roman"/>
                <w:bCs/>
              </w:rPr>
              <w:t>практика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a3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</w:rPr>
              <w:t>«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</w:rPr>
              <w:t xml:space="preserve">Прослушать несколько раз произведение "О тех, кто лает" С.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</w:rPr>
              <w:t>Михлков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</w:rPr>
              <w:t>. Ответить на вопросы, работа с иллюстрациями.</w:t>
            </w:r>
            <w:r>
              <w:rPr>
                <w:rFonts w:eastAsia="Times New Roman" w:cs="Times New Roman"/>
                <w:b/>
                <w:bCs/>
              </w:rPr>
              <w:t xml:space="preserve"> »</w:t>
            </w:r>
            <w:r>
              <w:rPr>
                <w:rFonts w:eastAsia="Times New Roman" w:cs="Times New Roman"/>
              </w:rPr>
              <w:br/>
            </w:r>
            <w:r>
              <w:rPr>
                <w:sz w:val="18"/>
                <w:szCs w:val="18"/>
              </w:rPr>
              <w:t>- Артикуляционная гимнастика в картинках и с описанием.</w:t>
            </w:r>
          </w:p>
          <w:p w:rsidR="00A43547" w:rsidRDefault="00A43547" w:rsidP="00A4354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Зачитывать ребенку произведения несколько раз.</w:t>
            </w:r>
          </w:p>
          <w:p w:rsidR="00A43547" w:rsidRDefault="00A43547" w:rsidP="00A43547">
            <w:pPr>
              <w:pStyle w:val="a3"/>
              <w:numPr>
                <w:ilvl w:val="0"/>
                <w:numId w:val="3"/>
              </w:numPr>
              <w:ind w:left="0" w:firstLine="0"/>
            </w:pPr>
            <w:proofErr w:type="spellStart"/>
            <w:r>
              <w:rPr>
                <w:rFonts w:cs="Times New Roman"/>
                <w:sz w:val="18"/>
                <w:szCs w:val="18"/>
              </w:rPr>
              <w:t>Перессказ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по иллюстрации</w:t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t xml:space="preserve">3. </w:t>
            </w:r>
            <w:r>
              <w:rPr>
                <w:rFonts w:cs="Times New Roman"/>
              </w:rPr>
              <w:t>Математика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rPr>
                <w:b/>
                <w:bCs/>
              </w:rPr>
              <w:t xml:space="preserve">Решение задач на нахождение остатка в пределах 10 </w:t>
            </w:r>
            <w:r>
              <w:t>(задания на карточках)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t>-</w:t>
            </w:r>
            <w:r>
              <w:rPr>
                <w:rFonts w:cs="Times New Roman"/>
                <w:sz w:val="18"/>
                <w:szCs w:val="18"/>
              </w:rPr>
              <w:t>Временные представления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 Устный счет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-  Вставить пропущенные цифры.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Задача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Примеры</w:t>
            </w:r>
          </w:p>
          <w:p w:rsidR="00A43547" w:rsidRDefault="00A43547" w:rsidP="00E4538A">
            <w:pPr>
              <w:pStyle w:val="TableContents"/>
            </w:pPr>
            <w:r>
              <w:rPr>
                <w:rFonts w:cs="Times New Roman"/>
                <w:sz w:val="18"/>
                <w:szCs w:val="18"/>
              </w:rPr>
              <w:t>- Построить отрезок</w:t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b/>
                <w:bCs/>
              </w:rPr>
            </w:pPr>
            <w:r>
              <w:t xml:space="preserve">4. </w:t>
            </w:r>
            <w:r>
              <w:rPr>
                <w:rFonts w:cs="Times New Roman"/>
              </w:rPr>
              <w:t>ИЗО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b/>
                <w:bCs/>
              </w:rPr>
              <w:t xml:space="preserve"> «Хорошая погода». Нарисовать по образцу.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b/>
                <w:bCs/>
              </w:rPr>
            </w:pPr>
            <w:r>
              <w:t xml:space="preserve">5. </w:t>
            </w:r>
            <w:proofErr w:type="spellStart"/>
            <w:r>
              <w:rPr>
                <w:rFonts w:cs="Times New Roman"/>
              </w:rPr>
              <w:t>Физ</w:t>
            </w:r>
            <w:r>
              <w:t>-</w:t>
            </w:r>
            <w:r>
              <w:rPr>
                <w:rFonts w:cs="Times New Roman"/>
              </w:rPr>
              <w:t>ра</w:t>
            </w:r>
            <w:proofErr w:type="spellEnd"/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Комплекс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двигательных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упражнений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Times New Roman"/>
                <w:sz w:val="18"/>
                <w:szCs w:val="18"/>
              </w:rPr>
              <w:t>Хотьба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месте</w:t>
            </w:r>
            <w:r>
              <w:rPr>
                <w:sz w:val="18"/>
                <w:szCs w:val="18"/>
              </w:rPr>
              <w:t>,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Потягивания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Повороты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корпуса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вправо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</w:rPr>
              <w:t>лево</w:t>
            </w:r>
            <w:proofErr w:type="spellEnd"/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Мельница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Приседания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прыжки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одной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ноге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Восстановление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дыхания</w:t>
            </w:r>
          </w:p>
          <w:p w:rsidR="00A43547" w:rsidRDefault="00A43547" w:rsidP="00E4538A">
            <w:pPr>
              <w:pStyle w:val="TableContents"/>
            </w:pPr>
            <w:r>
              <w:rPr>
                <w:rFonts w:cs="Times New Roman"/>
                <w:b/>
                <w:bCs/>
                <w:sz w:val="18"/>
                <w:szCs w:val="18"/>
              </w:rPr>
              <w:t>ТЕСТ</w:t>
            </w:r>
          </w:p>
        </w:tc>
      </w:tr>
    </w:tbl>
    <w:p w:rsidR="00A43547" w:rsidRDefault="00A43547" w:rsidP="00A43547">
      <w:pPr>
        <w:pStyle w:val="Standard"/>
      </w:pPr>
    </w:p>
    <w:p w:rsidR="00A43547" w:rsidRDefault="00A43547"/>
    <w:p w:rsidR="00A43547" w:rsidRDefault="00A43547"/>
    <w:p w:rsidR="00A43547" w:rsidRDefault="00A43547"/>
    <w:p w:rsidR="00A43547" w:rsidRDefault="00A43547"/>
    <w:p w:rsidR="00A43547" w:rsidRDefault="00A43547"/>
    <w:p w:rsidR="00A43547" w:rsidRDefault="00A43547"/>
    <w:p w:rsidR="00A43547" w:rsidRDefault="00A43547"/>
    <w:p w:rsidR="00A43547" w:rsidRDefault="00A43547"/>
    <w:p w:rsidR="00A43547" w:rsidRDefault="00A43547" w:rsidP="00A43547">
      <w:pPr>
        <w:pStyle w:val="Textbody"/>
        <w:rPr>
          <w:rFonts w:ascii="Times New Roman" w:hAnsi="Times New Roman"/>
        </w:rPr>
      </w:pPr>
    </w:p>
    <w:p w:rsidR="00A43547" w:rsidRPr="00A43547" w:rsidRDefault="00A43547" w:rsidP="00A43547">
      <w:pPr>
        <w:pStyle w:val="Textbody"/>
        <w:rPr>
          <w:b/>
          <w:color w:val="000000"/>
          <w:sz w:val="24"/>
          <w:shd w:val="clear" w:color="auto" w:fill="FFFF99"/>
        </w:rPr>
      </w:pPr>
      <w:r w:rsidRPr="00A43547">
        <w:rPr>
          <w:rFonts w:ascii="Times New Roman" w:hAnsi="Times New Roman"/>
          <w:b/>
          <w:sz w:val="24"/>
        </w:rPr>
        <w:lastRenderedPageBreak/>
        <w:t>Среда 20.05.2020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8"/>
      </w:tblGrid>
      <w:tr w:rsidR="00A43547" w:rsidTr="00E4538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color w:val="000000"/>
                <w:shd w:val="clear" w:color="auto" w:fill="FFFF99"/>
              </w:rPr>
            </w:pPr>
            <w:r>
              <w:rPr>
                <w:rFonts w:cs="Times New Roman"/>
                <w:color w:val="000000"/>
                <w:shd w:val="clear" w:color="auto" w:fill="FFFF99"/>
              </w:rPr>
              <w:t>предметы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rPr>
                <w:rFonts w:cs="Times New Roman"/>
                <w:color w:val="000000"/>
                <w:shd w:val="clear" w:color="auto" w:fill="FFFF99"/>
              </w:rPr>
              <w:t>Заданные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темы</w:t>
            </w:r>
            <w:r>
              <w:rPr>
                <w:color w:val="000000"/>
                <w:shd w:val="clear" w:color="auto" w:fill="FFFF99"/>
              </w:rPr>
              <w:t xml:space="preserve">, </w:t>
            </w:r>
            <w:r>
              <w:rPr>
                <w:rFonts w:cs="Times New Roman"/>
                <w:color w:val="000000"/>
                <w:shd w:val="clear" w:color="auto" w:fill="FFFF99"/>
              </w:rPr>
              <w:t>материал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и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задания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для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обучения</w:t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>Ручной</w:t>
            </w:r>
            <w:r>
              <w:rPr>
                <w:bCs/>
              </w:rPr>
              <w:t xml:space="preserve"> </w:t>
            </w:r>
            <w:r>
              <w:rPr>
                <w:rFonts w:cs="Times New Roman"/>
                <w:bCs/>
              </w:rPr>
              <w:t>труд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Standard"/>
            </w:pPr>
            <w:r>
              <w:t>Аппликация «Клубника»</w:t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t xml:space="preserve">2. </w:t>
            </w:r>
            <w:r>
              <w:rPr>
                <w:rFonts w:cs="Times New Roman"/>
              </w:rPr>
              <w:t>Русский</w:t>
            </w:r>
            <w:r>
              <w:t xml:space="preserve"> </w:t>
            </w:r>
            <w:r>
              <w:rPr>
                <w:rFonts w:cs="Times New Roman"/>
              </w:rPr>
              <w:t>язык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Pr="00A43547" w:rsidRDefault="00A43547" w:rsidP="00A43547">
            <w:pPr>
              <w:ind w:left="5" w:right="5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«Сравнение букв </w:t>
            </w:r>
            <w:proofErr w:type="gramStart"/>
            <w:r>
              <w:rPr>
                <w:rFonts w:eastAsia="Times New Roman" w:cs="Times New Roman"/>
                <w:b/>
                <w:bCs/>
              </w:rPr>
              <w:t>Р</w:t>
            </w:r>
            <w:proofErr w:type="gramEnd"/>
            <w:r>
              <w:rPr>
                <w:rFonts w:eastAsia="Times New Roman" w:cs="Times New Roman"/>
                <w:b/>
                <w:bCs/>
              </w:rPr>
              <w:t xml:space="preserve"> – П, р – п. Письмо слогов и слов. Списывание с печатного шрифта»</w:t>
            </w:r>
          </w:p>
          <w:p w:rsidR="00A43547" w:rsidRPr="00A43547" w:rsidRDefault="00A43547" w:rsidP="00E4538A">
            <w:pPr>
              <w:pStyle w:val="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Работа в тетради. Минутка чистописания. Прописать слоги с буквами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- п</w:t>
            </w:r>
          </w:p>
          <w:p w:rsidR="00A43547" w:rsidRDefault="00A43547" w:rsidP="00A43547">
            <w:pPr>
              <w:pStyle w:val="1"/>
              <w:numPr>
                <w:ilvl w:val="0"/>
                <w:numId w:val="6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Отрабатываем написание слов (вышивала, зашивала, вышивала) в тетради и на карточках с опорой на картинку.</w:t>
            </w:r>
          </w:p>
          <w:p w:rsidR="00A43547" w:rsidRDefault="00A43547" w:rsidP="00A43547">
            <w:pPr>
              <w:pStyle w:val="1"/>
              <w:numPr>
                <w:ilvl w:val="0"/>
                <w:numId w:val="6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Переписываем в тетради предложения с учебника стр.111.</w:t>
            </w:r>
          </w:p>
          <w:p w:rsidR="00A43547" w:rsidRDefault="00A43547" w:rsidP="00A43547">
            <w:pPr>
              <w:pStyle w:val="1"/>
              <w:numPr>
                <w:ilvl w:val="0"/>
                <w:numId w:val="6"/>
              </w:numPr>
            </w:pPr>
            <w:r>
              <w:rPr>
                <w:rFonts w:eastAsia="Times New Roman" w:cs="Times New Roman"/>
                <w:sz w:val="18"/>
                <w:szCs w:val="18"/>
              </w:rPr>
              <w:t>Задание на карточках. Образовать слово по картинке + суффикс. (Шарик, Снежок, Бобик)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br/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t xml:space="preserve">3. </w:t>
            </w:r>
            <w:r>
              <w:rPr>
                <w:rFonts w:cs="Times New Roman"/>
              </w:rPr>
              <w:t>Математика</w:t>
            </w:r>
          </w:p>
          <w:p w:rsidR="00A43547" w:rsidRDefault="00A43547" w:rsidP="00E4538A">
            <w:pPr>
              <w:pStyle w:val="TableContents"/>
            </w:pP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rPr>
                <w:rFonts w:cs="Times New Roman"/>
                <w:b/>
                <w:bCs/>
              </w:rPr>
              <w:t>Решение задач на нахождение суммы в пределах 10.</w:t>
            </w:r>
            <w:r>
              <w:rPr>
                <w:rFonts w:cs="Times New Roman"/>
              </w:rPr>
              <w:t>(задания на карточках)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t>-</w:t>
            </w:r>
            <w:r>
              <w:rPr>
                <w:rFonts w:cs="Times New Roman"/>
                <w:sz w:val="18"/>
                <w:szCs w:val="18"/>
              </w:rPr>
              <w:t>Временные представления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 Устный счет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-  Образ числа 10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Цифровой ряд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Задача</w:t>
            </w:r>
          </w:p>
          <w:p w:rsidR="00A43547" w:rsidRDefault="00A43547" w:rsidP="00E4538A">
            <w:pPr>
              <w:pStyle w:val="TableContents"/>
            </w:pPr>
            <w:r>
              <w:rPr>
                <w:rFonts w:cs="Times New Roman"/>
                <w:sz w:val="18"/>
                <w:szCs w:val="18"/>
              </w:rPr>
              <w:t>- примеры</w:t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t xml:space="preserve">4. </w:t>
            </w:r>
            <w:proofErr w:type="spellStart"/>
            <w:r>
              <w:rPr>
                <w:rFonts w:cs="Times New Roman"/>
              </w:rPr>
              <w:t>МпиЧ</w:t>
            </w:r>
            <w:proofErr w:type="spellEnd"/>
          </w:p>
          <w:p w:rsidR="00A43547" w:rsidRDefault="00A43547" w:rsidP="00E4538A">
            <w:pPr>
              <w:pStyle w:val="TableContents"/>
            </w:pP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занятия</w:t>
            </w:r>
            <w:r>
              <w:rPr>
                <w:b/>
                <w:bCs/>
              </w:rPr>
              <w:t xml:space="preserve">: </w:t>
            </w:r>
            <w:r>
              <w:rPr>
                <w:rFonts w:cs="Time Roman"/>
                <w:b/>
                <w:bCs/>
              </w:rPr>
              <w:t>«Насекомые. Опасные и безопасные»</w:t>
            </w:r>
          </w:p>
          <w:p w:rsidR="00A43547" w:rsidRDefault="00A43547" w:rsidP="00E4538A">
            <w:pPr>
              <w:pStyle w:val="TableContents"/>
            </w:pPr>
            <w:r>
              <w:rPr>
                <w:sz w:val="18"/>
                <w:szCs w:val="18"/>
              </w:rPr>
              <w:t>- задания на карточках</w:t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snapToGrid w:val="0"/>
            </w:pP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snapToGrid w:val="0"/>
            </w:pPr>
          </w:p>
        </w:tc>
      </w:tr>
    </w:tbl>
    <w:p w:rsidR="00A43547" w:rsidRPr="00A43547" w:rsidRDefault="00A43547" w:rsidP="00A43547">
      <w:pPr>
        <w:pStyle w:val="Standard"/>
        <w:rPr>
          <w:b/>
          <w:sz w:val="28"/>
        </w:rPr>
      </w:pPr>
    </w:p>
    <w:p w:rsidR="00A43547" w:rsidRPr="00A43547" w:rsidRDefault="00A43547" w:rsidP="00A43547">
      <w:pPr>
        <w:pStyle w:val="Textbody"/>
        <w:rPr>
          <w:b/>
          <w:color w:val="000000"/>
          <w:sz w:val="24"/>
          <w:shd w:val="clear" w:color="auto" w:fill="FFFF99"/>
        </w:rPr>
      </w:pPr>
      <w:r w:rsidRPr="00A43547">
        <w:rPr>
          <w:rFonts w:ascii="Times New Roman" w:hAnsi="Times New Roman"/>
          <w:b/>
          <w:sz w:val="24"/>
        </w:rPr>
        <w:t>Четверг 21.05.2020</w:t>
      </w:r>
    </w:p>
    <w:tbl>
      <w:tblPr>
        <w:tblW w:w="96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8"/>
      </w:tblGrid>
      <w:tr w:rsidR="00A43547" w:rsidTr="00A4354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color w:val="000000"/>
                <w:shd w:val="clear" w:color="auto" w:fill="FFFF99"/>
              </w:rPr>
            </w:pPr>
            <w:r>
              <w:rPr>
                <w:rFonts w:cs="Times New Roman"/>
                <w:color w:val="000000"/>
                <w:shd w:val="clear" w:color="auto" w:fill="FFFF99"/>
              </w:rPr>
              <w:t>предметы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rPr>
                <w:rFonts w:cs="Times New Roman"/>
                <w:color w:val="000000"/>
                <w:shd w:val="clear" w:color="auto" w:fill="FFFF99"/>
              </w:rPr>
              <w:t>Заданные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темы</w:t>
            </w:r>
            <w:r>
              <w:rPr>
                <w:color w:val="000000"/>
                <w:shd w:val="clear" w:color="auto" w:fill="FFFF99"/>
              </w:rPr>
              <w:t xml:space="preserve">, </w:t>
            </w:r>
            <w:r>
              <w:rPr>
                <w:rFonts w:cs="Times New Roman"/>
                <w:color w:val="000000"/>
                <w:shd w:val="clear" w:color="auto" w:fill="FFFF99"/>
              </w:rPr>
              <w:t>материал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и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задания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для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обучения</w:t>
            </w:r>
          </w:p>
        </w:tc>
      </w:tr>
      <w:tr w:rsidR="00A43547" w:rsidTr="00A4354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b/>
                <w:bCs/>
              </w:rPr>
            </w:pPr>
            <w:r>
              <w:t xml:space="preserve">1. </w:t>
            </w:r>
            <w:r>
              <w:rPr>
                <w:rFonts w:cs="Times New Roman"/>
              </w:rPr>
              <w:t>Чтение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rPr>
                <w:rFonts w:cs="Times New Roman"/>
                <w:sz w:val="18"/>
                <w:szCs w:val="18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" w:cs="Times New Roman"/>
                <w:b/>
                <w:bCs/>
              </w:rPr>
              <w:t>Повторение изученных букв. Чтение текста с пройденными буквами. Составление предложений по картинкам</w:t>
            </w:r>
            <w:proofErr w:type="gramStart"/>
            <w:r>
              <w:rPr>
                <w:rFonts w:eastAsia="Times New Roman" w:cs="Times New Roman"/>
                <w:b/>
                <w:bCs/>
              </w:rPr>
              <w:t>.</w:t>
            </w:r>
            <w:r>
              <w:rPr>
                <w:b/>
                <w:bCs/>
              </w:rPr>
              <w:t>»</w:t>
            </w:r>
            <w:proofErr w:type="gramEnd"/>
          </w:p>
          <w:p w:rsidR="00A43547" w:rsidRDefault="00A43547" w:rsidP="00A4354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Стр. 112 учебника. Прочитать слоги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Найти на каждый слог картинку со словом (Например на слог </w:t>
            </w:r>
            <w:proofErr w:type="spellStart"/>
            <w:r>
              <w:rPr>
                <w:rFonts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— мама, на слог </w:t>
            </w:r>
            <w:proofErr w:type="spellStart"/>
            <w:r>
              <w:rPr>
                <w:rFonts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— муха, на слог </w:t>
            </w:r>
            <w:proofErr w:type="spellStart"/>
            <w:r>
              <w:rPr>
                <w:rFonts w:cs="Times New Roman"/>
                <w:sz w:val="18"/>
                <w:szCs w:val="18"/>
              </w:rPr>
              <w:t>ру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— рука. ) Не на все слоги будут картинки.</w:t>
            </w:r>
          </w:p>
          <w:p w:rsidR="00A43547" w:rsidRPr="00A43547" w:rsidRDefault="00A43547" w:rsidP="00E4538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   Читать слоги и слова от них образованные, искать картинки в учебнике на странице 112.</w:t>
            </w:r>
            <w:r>
              <w:rPr>
                <w:rFonts w:cs="Times New Roman"/>
                <w:sz w:val="18"/>
                <w:szCs w:val="18"/>
              </w:rPr>
              <w:br/>
              <w:t>- Чтение текста.</w:t>
            </w:r>
          </w:p>
        </w:tc>
      </w:tr>
      <w:tr w:rsidR="00A43547" w:rsidTr="00A4354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cs="Times New Roman"/>
                <w:bCs/>
              </w:rPr>
              <w:t>Ручной</w:t>
            </w:r>
            <w:r>
              <w:rPr>
                <w:bCs/>
              </w:rPr>
              <w:t xml:space="preserve"> </w:t>
            </w:r>
            <w:r>
              <w:rPr>
                <w:rFonts w:cs="Times New Roman"/>
                <w:bCs/>
              </w:rPr>
              <w:t>труд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b/>
                <w:bCs/>
              </w:rPr>
              <w:t>«Закладка Змейка «</w:t>
            </w:r>
          </w:p>
          <w:p w:rsidR="00A43547" w:rsidRDefault="00A43547" w:rsidP="00A43547">
            <w:r>
              <w:rPr>
                <w:rFonts w:eastAsia="Times New Roman" w:cs="Times New Roman"/>
                <w:sz w:val="12"/>
                <w:szCs w:val="18"/>
              </w:rPr>
              <w:t xml:space="preserve">- </w:t>
            </w:r>
            <w:r>
              <w:rPr>
                <w:b/>
                <w:i/>
                <w:sz w:val="20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Аппликация с пошаговой инструкцией</w:t>
            </w:r>
          </w:p>
        </w:tc>
      </w:tr>
      <w:tr w:rsidR="00A43547" w:rsidTr="00A4354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t xml:space="preserve">3. </w:t>
            </w:r>
            <w:proofErr w:type="spellStart"/>
            <w:r>
              <w:rPr>
                <w:rFonts w:cs="Times New Roman"/>
              </w:rPr>
              <w:t>МпиЧ</w:t>
            </w:r>
            <w:proofErr w:type="spellEnd"/>
          </w:p>
          <w:p w:rsidR="00A43547" w:rsidRDefault="00A43547" w:rsidP="00E4538A">
            <w:pPr>
              <w:pStyle w:val="TableContents"/>
            </w:pP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Проверь себя. Насекомые.</w:t>
            </w:r>
          </w:p>
          <w:p w:rsidR="00A43547" w:rsidRPr="00217790" w:rsidRDefault="00A43547" w:rsidP="00E4538A">
            <w:pPr>
              <w:pStyle w:val="TableContents"/>
            </w:pPr>
            <w:r w:rsidRPr="00217790">
              <w:rPr>
                <w:rFonts w:cs="Times New Roman"/>
                <w:bCs/>
                <w:sz w:val="18"/>
              </w:rPr>
              <w:t>- задания на карточках.</w:t>
            </w:r>
          </w:p>
        </w:tc>
      </w:tr>
      <w:tr w:rsidR="00A43547" w:rsidTr="00A4354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b/>
                <w:bCs/>
              </w:rPr>
            </w:pPr>
            <w:r>
              <w:t xml:space="preserve">4. </w:t>
            </w:r>
            <w:proofErr w:type="spellStart"/>
            <w:r>
              <w:rPr>
                <w:rFonts w:cs="Times New Roman"/>
              </w:rPr>
              <w:t>Физ</w:t>
            </w:r>
            <w:r>
              <w:t>-</w:t>
            </w:r>
            <w:r>
              <w:rPr>
                <w:rFonts w:cs="Times New Roman"/>
              </w:rPr>
              <w:t>ра</w:t>
            </w:r>
            <w:proofErr w:type="spellEnd"/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</w:rPr>
              <w:t>Комплекс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двигательных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упражнений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Times New Roman"/>
                <w:sz w:val="18"/>
                <w:szCs w:val="18"/>
              </w:rPr>
              <w:t>Хотьба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месте</w:t>
            </w:r>
            <w:r>
              <w:rPr>
                <w:sz w:val="18"/>
                <w:szCs w:val="18"/>
              </w:rPr>
              <w:t>,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Потягивания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Повороты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корпуса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вправо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</w:rPr>
              <w:t>лево</w:t>
            </w:r>
            <w:proofErr w:type="spellEnd"/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Мельница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Приседания</w:t>
            </w:r>
          </w:p>
          <w:p w:rsidR="00A43547" w:rsidRDefault="00A43547" w:rsidP="00E4538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прыжки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одной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ноге</w:t>
            </w:r>
          </w:p>
          <w:p w:rsidR="00A43547" w:rsidRDefault="00A43547" w:rsidP="00E4538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Восстановление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дыхания</w:t>
            </w:r>
          </w:p>
          <w:p w:rsidR="00A43547" w:rsidRDefault="00A43547" w:rsidP="00E4538A">
            <w:pPr>
              <w:pStyle w:val="TableContents"/>
            </w:pPr>
            <w:r>
              <w:rPr>
                <w:rFonts w:cs="Times New Roman"/>
                <w:b/>
                <w:bCs/>
                <w:sz w:val="18"/>
                <w:szCs w:val="18"/>
              </w:rPr>
              <w:t>ТЕСТ</w:t>
            </w:r>
          </w:p>
        </w:tc>
      </w:tr>
    </w:tbl>
    <w:p w:rsidR="00A43547" w:rsidRPr="00A43547" w:rsidRDefault="00A43547" w:rsidP="00A43547">
      <w:pPr>
        <w:pStyle w:val="Textbody"/>
        <w:rPr>
          <w:b/>
          <w:color w:val="000000"/>
          <w:sz w:val="24"/>
          <w:shd w:val="clear" w:color="auto" w:fill="FFFF99"/>
        </w:rPr>
      </w:pPr>
      <w:r>
        <w:rPr>
          <w:rFonts w:ascii="Times New Roman" w:hAnsi="Times New Roman"/>
          <w:b/>
          <w:sz w:val="24"/>
        </w:rPr>
        <w:lastRenderedPageBreak/>
        <w:t>Пятница 22</w:t>
      </w:r>
      <w:r w:rsidRPr="00A43547">
        <w:rPr>
          <w:rFonts w:ascii="Times New Roman" w:hAnsi="Times New Roman"/>
          <w:b/>
          <w:sz w:val="24"/>
        </w:rPr>
        <w:t>.05.2020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8"/>
      </w:tblGrid>
      <w:tr w:rsidR="00A43547" w:rsidTr="00E4538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  <w:rPr>
                <w:rFonts w:cs="Times New Roman"/>
                <w:color w:val="000000"/>
                <w:shd w:val="clear" w:color="auto" w:fill="FFFF99"/>
              </w:rPr>
            </w:pPr>
            <w:r>
              <w:rPr>
                <w:rFonts w:cs="Times New Roman"/>
                <w:color w:val="000000"/>
                <w:shd w:val="clear" w:color="auto" w:fill="FFFF99"/>
              </w:rPr>
              <w:t>предметы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rPr>
                <w:rFonts w:cs="Times New Roman"/>
                <w:color w:val="000000"/>
                <w:shd w:val="clear" w:color="auto" w:fill="FFFF99"/>
              </w:rPr>
              <w:t>Заданные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темы</w:t>
            </w:r>
            <w:r>
              <w:rPr>
                <w:color w:val="000000"/>
                <w:shd w:val="clear" w:color="auto" w:fill="FFFF99"/>
              </w:rPr>
              <w:t xml:space="preserve">, </w:t>
            </w:r>
            <w:r>
              <w:rPr>
                <w:rFonts w:cs="Times New Roman"/>
                <w:color w:val="000000"/>
                <w:shd w:val="clear" w:color="auto" w:fill="FFFF99"/>
              </w:rPr>
              <w:t>материал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и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задания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для</w:t>
            </w:r>
            <w:r>
              <w:rPr>
                <w:color w:val="000000"/>
                <w:shd w:val="clear" w:color="auto" w:fill="FFFF99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99"/>
              </w:rPr>
              <w:t>обучения</w:t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A43547">
            <w:pPr>
              <w:pStyle w:val="TableContents"/>
              <w:rPr>
                <w:b/>
                <w:bCs/>
              </w:rPr>
            </w:pPr>
            <w:r>
              <w:t xml:space="preserve">1. </w:t>
            </w:r>
            <w:r>
              <w:rPr>
                <w:rFonts w:cs="Times New Roman"/>
              </w:rPr>
              <w:t>Музыка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A43547">
            <w:pPr>
              <w:widowControl w:val="0"/>
              <w:suppressAutoHyphens/>
              <w:spacing w:after="0"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b/>
                <w:bCs/>
              </w:rPr>
              <w:t>Музыкально</w:t>
            </w:r>
            <w:r>
              <w:rPr>
                <w:b/>
                <w:bCs/>
              </w:rPr>
              <w:t>-</w:t>
            </w:r>
            <w:r>
              <w:rPr>
                <w:rFonts w:cs="Times New Roman"/>
                <w:b/>
                <w:bCs/>
              </w:rPr>
              <w:t>двигательные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упражнения</w:t>
            </w:r>
            <w:r>
              <w:rPr>
                <w:b/>
                <w:bCs/>
              </w:rPr>
              <w:t xml:space="preserve"> (</w:t>
            </w:r>
            <w:r>
              <w:rPr>
                <w:rFonts w:cs="Times New Roman"/>
                <w:b/>
                <w:bCs/>
              </w:rPr>
              <w:t>дыхательное</w:t>
            </w:r>
            <w:r>
              <w:rPr>
                <w:b/>
                <w:bCs/>
              </w:rPr>
              <w:t xml:space="preserve">, </w:t>
            </w:r>
            <w:r>
              <w:rPr>
                <w:rFonts w:cs="Times New Roman"/>
                <w:b/>
                <w:bCs/>
              </w:rPr>
              <w:t>активное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слушание</w:t>
            </w:r>
            <w:r>
              <w:rPr>
                <w:b/>
                <w:bCs/>
              </w:rPr>
              <w:t xml:space="preserve">, </w:t>
            </w:r>
            <w:r>
              <w:rPr>
                <w:rFonts w:cs="Times New Roman"/>
                <w:b/>
                <w:bCs/>
              </w:rPr>
              <w:t>пение</w:t>
            </w:r>
            <w:r>
              <w:rPr>
                <w:b/>
                <w:bCs/>
              </w:rPr>
              <w:t xml:space="preserve">, </w:t>
            </w:r>
            <w:r>
              <w:rPr>
                <w:rFonts w:cs="Times New Roman"/>
                <w:b/>
                <w:bCs/>
              </w:rPr>
              <w:t>музыкальные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игры</w:t>
            </w:r>
            <w:r>
              <w:rPr>
                <w:b/>
                <w:bCs/>
              </w:rPr>
              <w:t xml:space="preserve">, </w:t>
            </w:r>
            <w:r>
              <w:rPr>
                <w:rFonts w:cs="Times New Roman"/>
                <w:b/>
                <w:bCs/>
              </w:rPr>
              <w:t>пальчиковые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гимнастики</w:t>
            </w:r>
            <w:proofErr w:type="gramEnd"/>
          </w:p>
          <w:p w:rsidR="00A43547" w:rsidRDefault="00A43547" w:rsidP="00A43547">
            <w:pPr>
              <w:pStyle w:val="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Ходить бодрым шагом со сменой направления под бодрую музыку.</w:t>
            </w:r>
          </w:p>
          <w:p w:rsidR="00A43547" w:rsidRDefault="00A43547" w:rsidP="00A43547">
            <w:pPr>
              <w:pStyle w:val="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Чередовать движение шагом и бегом 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соостветствии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с музыкальным сопровождением.</w:t>
            </w:r>
          </w:p>
          <w:p w:rsidR="00A43547" w:rsidRDefault="00A43547" w:rsidP="00A43547">
            <w:pPr>
              <w:pStyle w:val="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Выполнение несложных танцевальных движений: пружинка, притопы одной ногой, фонарики, хлопки.</w:t>
            </w:r>
          </w:p>
          <w:p w:rsidR="00A43547" w:rsidRPr="00A43547" w:rsidRDefault="00A43547" w:rsidP="00A4354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Игра на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д.м.и</w:t>
            </w:r>
            <w:proofErr w:type="spellEnd"/>
            <w:r>
              <w:rPr>
                <w:rFonts w:cs="Times New Roman"/>
                <w:sz w:val="18"/>
                <w:szCs w:val="18"/>
              </w:rPr>
              <w:t>.: участие в исполнении любой детской музыки, проигрывание простых ритмических рисунков</w:t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A43547">
            <w:pPr>
              <w:pStyle w:val="TableContents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cs="Times New Roman"/>
                <w:bCs/>
              </w:rPr>
              <w:t>Математика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A43547">
            <w:pPr>
              <w:pStyle w:val="TableContents"/>
            </w:pPr>
            <w:r>
              <w:rPr>
                <w:rFonts w:cs="Times New Roman"/>
                <w:b/>
                <w:bCs/>
              </w:rPr>
              <w:t>Решение задач с числами в пределах 10.</w:t>
            </w:r>
            <w:r>
              <w:rPr>
                <w:rFonts w:cs="Times New Roman"/>
              </w:rPr>
              <w:t>(задания на карточках)</w:t>
            </w:r>
          </w:p>
          <w:p w:rsidR="00A43547" w:rsidRDefault="00A43547" w:rsidP="00A43547">
            <w:pPr>
              <w:pStyle w:val="TableContents"/>
              <w:rPr>
                <w:sz w:val="18"/>
                <w:szCs w:val="18"/>
              </w:rPr>
            </w:pPr>
            <w:r>
              <w:t>-</w:t>
            </w:r>
            <w:r>
              <w:rPr>
                <w:rFonts w:cs="Times New Roman"/>
                <w:sz w:val="18"/>
                <w:szCs w:val="18"/>
              </w:rPr>
              <w:t>Временные представления</w:t>
            </w:r>
          </w:p>
          <w:p w:rsidR="00A43547" w:rsidRDefault="00A43547" w:rsidP="00A43547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 Устный счет</w:t>
            </w:r>
          </w:p>
          <w:p w:rsidR="00A43547" w:rsidRDefault="00A43547" w:rsidP="00A43547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 Образ числа 10</w:t>
            </w:r>
          </w:p>
          <w:p w:rsidR="00A43547" w:rsidRDefault="00A43547" w:rsidP="00A43547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Цифровой ряд</w:t>
            </w:r>
          </w:p>
          <w:p w:rsidR="00A43547" w:rsidRDefault="00A43547" w:rsidP="00A43547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Задача</w:t>
            </w:r>
          </w:p>
          <w:p w:rsidR="00A43547" w:rsidRDefault="00A43547" w:rsidP="00A43547">
            <w:pPr>
              <w:pStyle w:val="TableContents"/>
            </w:pPr>
            <w:r>
              <w:rPr>
                <w:rFonts w:cs="Times New Roman"/>
                <w:sz w:val="18"/>
                <w:szCs w:val="18"/>
              </w:rPr>
              <w:t>- примеры</w:t>
            </w:r>
          </w:p>
          <w:p w:rsidR="00A43547" w:rsidRDefault="00A43547" w:rsidP="00E4538A"/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E4538A">
            <w:pPr>
              <w:pStyle w:val="TableContents"/>
            </w:pPr>
            <w:r>
              <w:t xml:space="preserve">3. </w:t>
            </w:r>
            <w:r>
              <w:rPr>
                <w:rFonts w:cs="Times New Roman"/>
              </w:rPr>
              <w:t>Русский язык</w:t>
            </w:r>
          </w:p>
          <w:p w:rsidR="00A43547" w:rsidRDefault="00A43547" w:rsidP="00E4538A">
            <w:pPr>
              <w:pStyle w:val="TableContents"/>
            </w:pP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A43547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Повторение изученных букв. Запись предложений с печатного текста</w:t>
            </w:r>
          </w:p>
          <w:p w:rsidR="00A43547" w:rsidRPr="00A91128" w:rsidRDefault="00A43547" w:rsidP="00A43547">
            <w:pPr>
              <w:pStyle w:val="Standard"/>
              <w:numPr>
                <w:ilvl w:val="0"/>
                <w:numId w:val="7"/>
              </w:numPr>
              <w:autoSpaceDN w:val="0"/>
              <w:ind w:firstLine="207"/>
              <w:rPr>
                <w:rFonts w:ascii="Time Roman" w:eastAsia="Times New Roman" w:hAnsi="Time Roman" w:cs="Times New Roman"/>
                <w:bCs/>
                <w:sz w:val="20"/>
                <w:szCs w:val="20"/>
                <w:lang w:eastAsia="ru-RU"/>
              </w:rPr>
            </w:pPr>
            <w:r w:rsidRPr="00A91128">
              <w:rPr>
                <w:rFonts w:cs="Times New Roman"/>
                <w:sz w:val="18"/>
                <w:szCs w:val="18"/>
              </w:rPr>
              <w:t>Вспоминаем</w:t>
            </w:r>
            <w:r w:rsidRPr="00A91128">
              <w:rPr>
                <w:rFonts w:ascii="Time Roman" w:hAnsi="Time Roman"/>
                <w:sz w:val="18"/>
                <w:szCs w:val="18"/>
              </w:rPr>
              <w:t xml:space="preserve"> </w:t>
            </w:r>
            <w:r w:rsidRPr="00A91128">
              <w:rPr>
                <w:rFonts w:cs="Times New Roman"/>
                <w:sz w:val="18"/>
                <w:szCs w:val="18"/>
              </w:rPr>
              <w:t>все</w:t>
            </w:r>
            <w:r w:rsidRPr="00A91128">
              <w:rPr>
                <w:rFonts w:ascii="Time Roman" w:hAnsi="Time Roman"/>
                <w:sz w:val="18"/>
                <w:szCs w:val="18"/>
              </w:rPr>
              <w:t xml:space="preserve"> </w:t>
            </w:r>
            <w:r w:rsidRPr="00A91128">
              <w:rPr>
                <w:rFonts w:cs="Times New Roman"/>
                <w:sz w:val="18"/>
                <w:szCs w:val="18"/>
              </w:rPr>
              <w:t>изученные</w:t>
            </w:r>
            <w:r w:rsidRPr="00A91128">
              <w:rPr>
                <w:rFonts w:ascii="Time Roman" w:hAnsi="Time Roman"/>
                <w:sz w:val="18"/>
                <w:szCs w:val="18"/>
              </w:rPr>
              <w:t xml:space="preserve"> </w:t>
            </w:r>
            <w:r w:rsidRPr="00A91128">
              <w:rPr>
                <w:rFonts w:cs="Times New Roman"/>
                <w:sz w:val="18"/>
                <w:szCs w:val="18"/>
              </w:rPr>
              <w:t>буквы</w:t>
            </w:r>
          </w:p>
          <w:p w:rsidR="00A43547" w:rsidRPr="00A91128" w:rsidRDefault="00A43547" w:rsidP="00A43547">
            <w:pPr>
              <w:pStyle w:val="1"/>
              <w:numPr>
                <w:ilvl w:val="0"/>
                <w:numId w:val="7"/>
              </w:numPr>
              <w:ind w:firstLine="340"/>
              <w:rPr>
                <w:rFonts w:eastAsia="Times New Roman" w:cs="Times New Roman"/>
                <w:sz w:val="18"/>
                <w:szCs w:val="18"/>
              </w:rPr>
            </w:pPr>
            <w:r w:rsidRPr="00A91128">
              <w:rPr>
                <w:rFonts w:eastAsia="Times New Roman" w:cs="Times New Roman"/>
                <w:sz w:val="18"/>
                <w:szCs w:val="18"/>
              </w:rPr>
              <w:t xml:space="preserve">Работа в тетради. Отработать написание слов (ракушка, ролики, рукава, рисунок.) </w:t>
            </w:r>
          </w:p>
          <w:p w:rsidR="00A43547" w:rsidRPr="00217790" w:rsidRDefault="00A43547" w:rsidP="00A43547">
            <w:pPr>
              <w:pStyle w:val="TableContents"/>
            </w:pPr>
            <w:r w:rsidRPr="00A91128">
              <w:rPr>
                <w:rFonts w:eastAsia="Times New Roman" w:cs="Times New Roman"/>
                <w:sz w:val="18"/>
                <w:szCs w:val="18"/>
              </w:rPr>
              <w:t>Задание в тетради. Переписать с текста третье  предложение. (Маша налила коту молоко).</w:t>
            </w:r>
            <w:r w:rsidRPr="000138E6">
              <w:rPr>
                <w:rFonts w:eastAsia="Times New Roman" w:cs="Times New Roman"/>
                <w:sz w:val="22"/>
                <w:szCs w:val="18"/>
              </w:rPr>
              <w:br/>
            </w:r>
          </w:p>
        </w:tc>
      </w:tr>
      <w:tr w:rsidR="00A43547" w:rsidTr="00E453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547" w:rsidRDefault="00A43547" w:rsidP="00A43547">
            <w:pPr>
              <w:pStyle w:val="TableContents"/>
              <w:rPr>
                <w:rFonts w:cs="Times New Roman"/>
                <w:b/>
                <w:bCs/>
              </w:rPr>
            </w:pPr>
            <w:r>
              <w:t xml:space="preserve">4. </w:t>
            </w:r>
            <w:r>
              <w:rPr>
                <w:rFonts w:cs="Times New Roman"/>
              </w:rPr>
              <w:t>Речевая практика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547" w:rsidRDefault="00A43547" w:rsidP="00A43547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Отрывок из «Айболит» </w:t>
            </w:r>
            <w:proofErr w:type="spellStart"/>
            <w:r>
              <w:rPr>
                <w:rFonts w:cs="Times New Roman"/>
                <w:b/>
                <w:bCs/>
              </w:rPr>
              <w:t>К.И.Чуковского</w:t>
            </w:r>
            <w:proofErr w:type="spellEnd"/>
            <w:r>
              <w:rPr>
                <w:rFonts w:cs="Times New Roman"/>
                <w:b/>
                <w:bCs/>
              </w:rPr>
              <w:t>.</w:t>
            </w:r>
          </w:p>
          <w:p w:rsidR="00A43547" w:rsidRDefault="00A43547" w:rsidP="00A43547">
            <w:pPr>
              <w:pStyle w:val="a3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 в картинках и с описанием.</w:t>
            </w:r>
          </w:p>
          <w:p w:rsidR="00A43547" w:rsidRDefault="00A43547" w:rsidP="00A4354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Зачитывать ребенку произведения несколько раз.</w:t>
            </w:r>
          </w:p>
          <w:p w:rsidR="00A43547" w:rsidRDefault="00A43547" w:rsidP="00A43547">
            <w:pPr>
              <w:pStyle w:val="TableContents"/>
            </w:pPr>
            <w:proofErr w:type="spellStart"/>
            <w:r>
              <w:rPr>
                <w:rFonts w:cs="Times New Roman"/>
                <w:sz w:val="18"/>
                <w:szCs w:val="18"/>
              </w:rPr>
              <w:t>Перессказ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по иллюстрации.</w:t>
            </w:r>
          </w:p>
        </w:tc>
      </w:tr>
    </w:tbl>
    <w:p w:rsidR="00A43547" w:rsidRDefault="00A43547"/>
    <w:sectPr w:rsidR="00A43547" w:rsidSect="00A4354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07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53" w:hanging="180"/>
      </w:pPr>
    </w:lvl>
  </w:abstractNum>
  <w:abstractNum w:abstractNumId="3">
    <w:nsid w:val="00000005"/>
    <w:multiLevelType w:val="multilevel"/>
    <w:tmpl w:val="00000005"/>
    <w:name w:val="WW8Num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E127758"/>
    <w:multiLevelType w:val="hybridMultilevel"/>
    <w:tmpl w:val="C5CC9EB4"/>
    <w:lvl w:ilvl="0" w:tplc="8208E83C">
      <w:start w:val="1"/>
      <w:numFmt w:val="decimal"/>
      <w:lvlText w:val="%1)"/>
      <w:lvlJc w:val="left"/>
      <w:pPr>
        <w:ind w:left="-207" w:hanging="360"/>
      </w:pPr>
      <w:rPr>
        <w:rFonts w:eastAsia="SimSu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47"/>
    <w:rsid w:val="00083714"/>
    <w:rsid w:val="00591895"/>
    <w:rsid w:val="00A43547"/>
    <w:rsid w:val="00B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43547"/>
    <w:pPr>
      <w:spacing w:after="140"/>
    </w:pPr>
    <w:rPr>
      <w:rFonts w:ascii="Calibri" w:eastAsia="Calibri" w:hAnsi="Calibri" w:cs="Times New Roman"/>
      <w:kern w:val="1"/>
      <w:lang w:eastAsia="ar-SA"/>
    </w:rPr>
  </w:style>
  <w:style w:type="paragraph" w:customStyle="1" w:styleId="TableContents">
    <w:name w:val="Table Contents"/>
    <w:basedOn w:val="a"/>
    <w:rsid w:val="00A43547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qFormat/>
    <w:rsid w:val="00A43547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">
    <w:name w:val="Основной шрифт абзаца2"/>
    <w:rsid w:val="00A43547"/>
  </w:style>
  <w:style w:type="character" w:customStyle="1" w:styleId="WW8Num4z0">
    <w:name w:val="WW8Num4z0"/>
    <w:rsid w:val="00A43547"/>
    <w:rPr>
      <w:rFonts w:ascii="OpenSymbol" w:eastAsia="OpenSymbol" w:hAnsi="OpenSymbol" w:cs="OpenSymbol"/>
    </w:rPr>
  </w:style>
  <w:style w:type="paragraph" w:customStyle="1" w:styleId="1">
    <w:name w:val="Абзац списка1"/>
    <w:basedOn w:val="a"/>
    <w:rsid w:val="00A43547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3z0">
    <w:name w:val="WW8Num3z0"/>
    <w:rsid w:val="00A43547"/>
    <w:rPr>
      <w:rFonts w:ascii="OpenSymbol" w:eastAsia="OpenSymbol" w:hAnsi="OpenSymbol" w:cs="OpenSymbol"/>
    </w:rPr>
  </w:style>
  <w:style w:type="paragraph" w:customStyle="1" w:styleId="Standard">
    <w:name w:val="Standard"/>
    <w:rsid w:val="00A4354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43547"/>
    <w:pPr>
      <w:spacing w:after="140"/>
    </w:pPr>
    <w:rPr>
      <w:rFonts w:ascii="Calibri" w:eastAsia="Calibri" w:hAnsi="Calibri" w:cs="Times New Roman"/>
      <w:kern w:val="1"/>
      <w:lang w:eastAsia="ar-SA"/>
    </w:rPr>
  </w:style>
  <w:style w:type="paragraph" w:customStyle="1" w:styleId="TableContents">
    <w:name w:val="Table Contents"/>
    <w:basedOn w:val="a"/>
    <w:rsid w:val="00A43547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qFormat/>
    <w:rsid w:val="00A43547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">
    <w:name w:val="Основной шрифт абзаца2"/>
    <w:rsid w:val="00A43547"/>
  </w:style>
  <w:style w:type="character" w:customStyle="1" w:styleId="WW8Num4z0">
    <w:name w:val="WW8Num4z0"/>
    <w:rsid w:val="00A43547"/>
    <w:rPr>
      <w:rFonts w:ascii="OpenSymbol" w:eastAsia="OpenSymbol" w:hAnsi="OpenSymbol" w:cs="OpenSymbol"/>
    </w:rPr>
  </w:style>
  <w:style w:type="paragraph" w:customStyle="1" w:styleId="1">
    <w:name w:val="Абзац списка1"/>
    <w:basedOn w:val="a"/>
    <w:rsid w:val="00A43547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3z0">
    <w:name w:val="WW8Num3z0"/>
    <w:rsid w:val="00A43547"/>
    <w:rPr>
      <w:rFonts w:ascii="OpenSymbol" w:eastAsia="OpenSymbol" w:hAnsi="OpenSymbol" w:cs="OpenSymbol"/>
    </w:rPr>
  </w:style>
  <w:style w:type="paragraph" w:customStyle="1" w:styleId="Standard">
    <w:name w:val="Standard"/>
    <w:rsid w:val="00A4354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2020-05-15T11:04:00Z</dcterms:created>
  <dcterms:modified xsi:type="dcterms:W3CDTF">2020-05-15T11:04:00Z</dcterms:modified>
</cp:coreProperties>
</file>